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4B99" w:rsidRDefault="008D4B99">
      <w:pPr>
        <w:pStyle w:val="Corpsdetexte"/>
      </w:pPr>
      <w:bookmarkStart w:id="0" w:name="_GoBack"/>
      <w:bookmarkEnd w:id="0"/>
    </w:p>
    <w:p w:rsidR="008D4B99" w:rsidRDefault="002F2611">
      <w:pPr>
        <w:pStyle w:val="Corpsdetexte"/>
      </w:pPr>
      <w:r>
        <w:rPr>
          <w:noProof/>
          <w:lang w:eastAsia="fr-FR" w:bidi="ar-SA"/>
        </w:rPr>
        <mc:AlternateContent>
          <mc:Choice Requires="wpg">
            <w:drawing>
              <wp:anchor distT="0" distB="0" distL="114300" distR="114300" simplePos="0" relativeHeight="251657728" behindDoc="0" locked="0" layoutInCell="1" allowOverlap="1">
                <wp:simplePos x="0" y="0"/>
                <wp:positionH relativeFrom="column">
                  <wp:posOffset>951865</wp:posOffset>
                </wp:positionH>
                <wp:positionV relativeFrom="paragraph">
                  <wp:posOffset>-537845</wp:posOffset>
                </wp:positionV>
                <wp:extent cx="4692650" cy="900430"/>
                <wp:effectExtent l="0" t="0" r="0" b="0"/>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900430"/>
                          <a:chOff x="459" y="345"/>
                          <a:chExt cx="7390" cy="1418"/>
                        </a:xfrm>
                      </wpg:grpSpPr>
                      <pic:pic xmlns:pic="http://schemas.openxmlformats.org/drawingml/2006/picture">
                        <pic:nvPicPr>
                          <pic:cNvPr id="6"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9" y="345"/>
                            <a:ext cx="6208" cy="1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Adour Garon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17" y="613"/>
                            <a:ext cx="1132"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4.95pt;margin-top:-42.35pt;width:369.5pt;height:70.9pt;z-index:251657728" coordorigin="459,345" coordsize="7390,1418"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CJwAAAABSZ2h0bG9u&#10;ZwAAAnY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BOEJJ&#10;TQQMAAAAAB1UAAAAAQAAAKAAAACMAAAB4AABBoAAAB04ABgAAf/Y/+AAEEpGSUYAAQIAAEgASAAA&#10;/+0ADEFkb2JlX0NNAAH/7gAOQWRvYmUAZIAAAAAB/9sAhAAMCAgICQgMCQkMEQsKCxEVDwwMDxUY&#10;ExMVExMYEQwMDAwMDBEMDAwMDAwMDAwMDAwMDAwMDAwMDAwMDAwMDAwMAQ0LCw0ODRAODhAUDg4O&#10;FBQODg4OFBEMDAwMDBERDAwMDAwMEQwMDAwMDAwMDAwMDAwMDAwMDAwMDAwMDAwMDAz/wAARCACM&#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459;top:345;width:6208;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rEzBAAAA2gAAAA8AAABkcnMvZG93bnJldi54bWxEj01uwjAQhfdI3MEaJHbgtAuKUgyioErd&#10;pSQcYBoPcSAeR7YL4fa4UiWWT+/n01ttBtuJK/nQOlbwMs9AENdOt9woOFafsyWIEJE1do5JwZ0C&#10;bNbj0Qpz7W58oGsZG5FGOOSowMTY51KG2pDFMHc9cfJOzluMSfpGao+3NG47+ZplC2mx5UQw2NPO&#10;UH0pf22CVGa5pWI4nb+9C/t7WXz8vBVKTSfD9h1EpCE+w//tL61gAX9X0g2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crEzBAAAA2gAAAA8AAAAAAAAAAAAAAAAAnwIA&#10;AGRycy9kb3ducmV2LnhtbFBLBQYAAAAABAAEAPcAAACNAwAAAAA=&#10;" filled="t">
                  <v:imagedata r:id="rId10" o:title=""/>
                </v:shape>
                <v:shape id="Picture 16" o:spid="_x0000_s1028" type="#_x0000_t75" alt="Adour Garonne" style="position:absolute;left:6717;top:613;width:1132;height: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Lwx7BAAAA2gAAAA8AAABkcnMvZG93bnJldi54bWxEj0+LwjAUxO/CfofwFvam6XpYpWsUcRE8&#10;iPiPnt82z7bYvJQktvXbG0HwOMzMb5jZoje1aMn5yrKC71ECgji3uuJCwfm0Hk5B+ICssbZMCu7k&#10;YTH/GMww1bbjA7XHUIgIYZ+igjKEJpXS5yUZ9CPbEEfvYp3BEKUrpHbYRbip5ThJfqTBiuNCiQ2t&#10;Ssqvx5tR0O+cXcrNJMv24a/N/rf7Ol91Sn199stfEIH68A6/2hutYALPK/EG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Lwx7BAAAA2gAAAA8AAAAAAAAAAAAAAAAAnwIA&#10;AGRycy9kb3ducmV2LnhtbFBLBQYAAAAABAAEAPcAAACNAwAAAAA=&#10;">
                  <v:imagedata r:id="rId11" o:title="Adour Garonne"/>
                </v:shape>
              </v:group>
            </w:pict>
          </mc:Fallback>
        </mc:AlternateContent>
      </w:r>
      <w:r w:rsidR="008D4B99">
        <w:t xml:space="preserve"> </w:t>
      </w:r>
    </w:p>
    <w:p w:rsidR="008D4B99" w:rsidRDefault="008D4B99">
      <w:pPr>
        <w:pStyle w:val="Corpsdetexte"/>
      </w:pPr>
    </w:p>
    <w:p w:rsidR="008D4B99" w:rsidRDefault="008D4B99">
      <w:pPr>
        <w:pStyle w:val="Corpsdetexte"/>
      </w:pPr>
    </w:p>
    <w:tbl>
      <w:tblPr>
        <w:tblW w:w="0" w:type="auto"/>
        <w:tblInd w:w="41" w:type="dxa"/>
        <w:tblLayout w:type="fixed"/>
        <w:tblCellMar>
          <w:top w:w="55" w:type="dxa"/>
          <w:left w:w="55" w:type="dxa"/>
          <w:bottom w:w="55" w:type="dxa"/>
          <w:right w:w="55" w:type="dxa"/>
        </w:tblCellMar>
        <w:tblLook w:val="0000" w:firstRow="0" w:lastRow="0" w:firstColumn="0" w:lastColumn="0" w:noHBand="0" w:noVBand="0"/>
      </w:tblPr>
      <w:tblGrid>
        <w:gridCol w:w="10220"/>
      </w:tblGrid>
      <w:tr w:rsidR="008D4B99">
        <w:tc>
          <w:tcPr>
            <w:tcW w:w="10220" w:type="dxa"/>
            <w:tcBorders>
              <w:top w:val="single" w:sz="12" w:space="0" w:color="008080"/>
              <w:left w:val="single" w:sz="12" w:space="0" w:color="008080"/>
              <w:bottom w:val="single" w:sz="12" w:space="0" w:color="008080"/>
              <w:right w:val="single" w:sz="12" w:space="0" w:color="008080"/>
            </w:tcBorders>
            <w:shd w:val="clear" w:color="auto" w:fill="auto"/>
          </w:tcPr>
          <w:p w:rsidR="008D4B99" w:rsidRDefault="008D4B99">
            <w:pPr>
              <w:pStyle w:val="normalformulaire"/>
              <w:snapToGrid w:val="0"/>
              <w:jc w:val="center"/>
              <w:rPr>
                <w:b/>
                <w:bCs/>
                <w:caps/>
                <w:color w:val="008080"/>
                <w:sz w:val="22"/>
                <w:szCs w:val="22"/>
                <w:shd w:val="clear" w:color="auto" w:fill="FFFF00"/>
              </w:rPr>
            </w:pPr>
            <w:r>
              <w:rPr>
                <w:b/>
                <w:bCs/>
                <w:smallCaps/>
                <w:color w:val="008080"/>
                <w:sz w:val="30"/>
                <w:szCs w:val="22"/>
              </w:rPr>
              <w:t>F</w:t>
            </w:r>
            <w:r>
              <w:rPr>
                <w:b/>
                <w:bCs/>
                <w:smallCaps/>
                <w:color w:val="008080"/>
                <w:sz w:val="22"/>
                <w:szCs w:val="22"/>
              </w:rPr>
              <w:t>ORMULAIRE DE DEMANDE DE PAIEMENT</w:t>
            </w:r>
          </w:p>
          <w:p w:rsidR="008D4B99" w:rsidRPr="008C60F8" w:rsidRDefault="008C60F8">
            <w:pPr>
              <w:pStyle w:val="normalformulaire"/>
              <w:snapToGrid w:val="0"/>
              <w:jc w:val="center"/>
              <w:rPr>
                <w:b/>
                <w:bCs/>
                <w:smallCaps/>
                <w:color w:val="008080"/>
                <w:sz w:val="24"/>
              </w:rPr>
            </w:pPr>
            <w:r w:rsidRPr="008C60F8">
              <w:rPr>
                <w:b/>
                <w:bCs/>
                <w:smallCaps/>
                <w:color w:val="008080"/>
                <w:sz w:val="24"/>
              </w:rPr>
              <w:t>investissements non productifs pour la preservation de la biodiversite</w:t>
            </w:r>
          </w:p>
          <w:p w:rsidR="008D4B99" w:rsidRPr="008C60F8" w:rsidRDefault="008D4B99">
            <w:pPr>
              <w:pStyle w:val="normalformulaire"/>
              <w:snapToGrid w:val="0"/>
              <w:jc w:val="center"/>
              <w:rPr>
                <w:b/>
                <w:bCs/>
                <w:smallCaps/>
                <w:color w:val="008080"/>
                <w:sz w:val="24"/>
              </w:rPr>
            </w:pPr>
            <w:r w:rsidRPr="008C60F8">
              <w:rPr>
                <w:b/>
                <w:bCs/>
                <w:smallCaps/>
                <w:color w:val="008080"/>
                <w:sz w:val="24"/>
              </w:rPr>
              <w:t>Type d'Opération</w:t>
            </w:r>
            <w:r w:rsidR="008C60F8" w:rsidRPr="008C60F8">
              <w:rPr>
                <w:b/>
                <w:bCs/>
                <w:smallCaps/>
                <w:color w:val="008080"/>
                <w:sz w:val="24"/>
              </w:rPr>
              <w:t xml:space="preserve"> 4.4</w:t>
            </w:r>
            <w:r w:rsidRPr="008C60F8">
              <w:rPr>
                <w:b/>
                <w:bCs/>
                <w:smallCaps/>
                <w:color w:val="008080"/>
                <w:sz w:val="24"/>
              </w:rPr>
              <w:t>.</w:t>
            </w:r>
            <w:r w:rsidR="008C60F8" w:rsidRPr="008C60F8">
              <w:rPr>
                <w:b/>
                <w:bCs/>
                <w:smallCaps/>
                <w:color w:val="008080"/>
                <w:sz w:val="24"/>
              </w:rPr>
              <w:t>1</w:t>
            </w:r>
            <w:r w:rsidRPr="008C60F8">
              <w:rPr>
                <w:b/>
                <w:bCs/>
                <w:smallCaps/>
                <w:color w:val="008080"/>
                <w:sz w:val="24"/>
              </w:rPr>
              <w:t xml:space="preserve"> DU PROGRAMME DE DEVELOPPEMENT RURAL </w:t>
            </w:r>
          </w:p>
          <w:p w:rsidR="008D4B99" w:rsidRPr="008C60F8" w:rsidRDefault="008D4B99">
            <w:pPr>
              <w:pStyle w:val="normalformulaire"/>
              <w:snapToGrid w:val="0"/>
              <w:jc w:val="center"/>
              <w:rPr>
                <w:b/>
                <w:bCs/>
                <w:smallCaps/>
                <w:color w:val="008080"/>
                <w:sz w:val="24"/>
              </w:rPr>
            </w:pPr>
            <w:r w:rsidRPr="008C60F8">
              <w:rPr>
                <w:b/>
                <w:bCs/>
                <w:smallCaps/>
                <w:color w:val="008080"/>
                <w:sz w:val="24"/>
              </w:rPr>
              <w:t>MIDI PYRENEES 2014-2020</w:t>
            </w:r>
          </w:p>
          <w:p w:rsidR="008D4B99" w:rsidRDefault="008D4B99">
            <w:pPr>
              <w:pStyle w:val="normalformulaire"/>
              <w:snapToGrid w:val="0"/>
              <w:jc w:val="center"/>
              <w:rPr>
                <w:b/>
                <w:color w:val="008080"/>
                <w:sz w:val="10"/>
                <w:szCs w:val="10"/>
              </w:rPr>
            </w:pPr>
          </w:p>
          <w:p w:rsidR="008D4B99" w:rsidRDefault="008D4B99">
            <w:pPr>
              <w:pStyle w:val="normalformulaire"/>
              <w:snapToGrid w:val="0"/>
              <w:jc w:val="center"/>
              <w:textAlignment w:val="center"/>
            </w:pPr>
            <w:r>
              <w:rPr>
                <w:b/>
                <w:color w:val="008080"/>
                <w:szCs w:val="16"/>
              </w:rPr>
              <w:t xml:space="preserve">Avant de remplir cette demande, veuillez lire attentivement la notice d’information correspondante. Veuillez transmettre l’original à </w:t>
            </w:r>
            <w:r w:rsidR="00442AFA">
              <w:rPr>
                <w:b/>
                <w:color w:val="008080"/>
                <w:szCs w:val="16"/>
              </w:rPr>
              <w:t>la DDT</w:t>
            </w:r>
            <w:r w:rsidR="00442AFA" w:rsidRPr="00442AFA">
              <w:rPr>
                <w:b/>
                <w:color w:val="008080"/>
                <w:szCs w:val="16"/>
              </w:rPr>
              <w:t xml:space="preserve"> de votre département </w:t>
            </w:r>
            <w:r>
              <w:rPr>
                <w:b/>
                <w:color w:val="008080"/>
                <w:szCs w:val="16"/>
              </w:rPr>
              <w:t>et conserver un exemplaire.</w:t>
            </w:r>
          </w:p>
        </w:tc>
      </w:tr>
      <w:tr w:rsidR="008D4B99">
        <w:tc>
          <w:tcPr>
            <w:tcW w:w="10220" w:type="dxa"/>
            <w:tcBorders>
              <w:left w:val="single" w:sz="12" w:space="0" w:color="008080"/>
              <w:bottom w:val="single" w:sz="12" w:space="0" w:color="008080"/>
              <w:right w:val="single" w:sz="12" w:space="0" w:color="008080"/>
            </w:tcBorders>
            <w:shd w:val="clear" w:color="auto" w:fill="006666"/>
          </w:tcPr>
          <w:p w:rsidR="008D4B99" w:rsidRDefault="008D4B99">
            <w:pPr>
              <w:pStyle w:val="Contenudecadre"/>
              <w:keepNext/>
              <w:keepLines/>
              <w:shd w:val="clear" w:color="auto" w:fill="006666"/>
              <w:spacing w:before="28" w:after="0"/>
              <w:jc w:val="center"/>
            </w:pPr>
            <w:r>
              <w:rPr>
                <w:rFonts w:ascii="Tahoma" w:hAnsi="Tahoma"/>
                <w:b/>
                <w:caps/>
                <w:color w:val="FFFFFF"/>
                <w:sz w:val="16"/>
                <w:szCs w:val="16"/>
              </w:rPr>
              <w:t>Cadre réservé à l'administration</w:t>
            </w:r>
          </w:p>
        </w:tc>
      </w:tr>
      <w:tr w:rsidR="008D4B99">
        <w:tc>
          <w:tcPr>
            <w:tcW w:w="10220" w:type="dxa"/>
            <w:tcBorders>
              <w:left w:val="single" w:sz="12" w:space="0" w:color="008080"/>
              <w:bottom w:val="single" w:sz="12" w:space="0" w:color="008080"/>
              <w:right w:val="single" w:sz="12" w:space="0" w:color="008080"/>
            </w:tcBorders>
            <w:shd w:val="clear" w:color="auto" w:fill="EEEEEE"/>
          </w:tcPr>
          <w:p w:rsidR="008D4B99" w:rsidRDefault="008D4B99">
            <w:pPr>
              <w:autoSpaceDE w:val="0"/>
              <w:spacing w:before="28" w:line="100" w:lineRule="atLeast"/>
              <w:ind w:left="57" w:right="57"/>
              <w:jc w:val="both"/>
              <w:rPr>
                <w:rFonts w:ascii="Tahoma" w:eastAsia="Tahoma" w:hAnsi="Tahoma" w:cs="Tahoma"/>
                <w:iCs/>
                <w:color w:val="000000"/>
                <w:sz w:val="12"/>
                <w:szCs w:val="16"/>
              </w:rPr>
            </w:pPr>
          </w:p>
          <w:p w:rsidR="008D4B99" w:rsidRDefault="008D4B99">
            <w:pPr>
              <w:autoSpaceDE w:val="0"/>
              <w:spacing w:before="28" w:line="100" w:lineRule="atLeast"/>
              <w:ind w:left="57" w:right="57"/>
              <w:jc w:val="both"/>
              <w:rPr>
                <w:rFonts w:ascii="Tahoma" w:eastAsia="Tahoma" w:hAnsi="Tahoma" w:cs="Tahoma"/>
                <w:iCs/>
                <w:color w:val="000000"/>
                <w:sz w:val="12"/>
                <w:szCs w:val="16"/>
              </w:rPr>
            </w:pPr>
            <w:r>
              <w:rPr>
                <w:rFonts w:ascii="Tahoma" w:eastAsia="Tahoma" w:hAnsi="Tahoma" w:cs="Tahoma"/>
                <w:iCs/>
                <w:color w:val="000000"/>
                <w:sz w:val="16"/>
                <w:szCs w:val="16"/>
              </w:rPr>
              <w:t>NOM DU BENEFICIAIRE : ___________________________________________________________</w:t>
            </w:r>
          </w:p>
          <w:p w:rsidR="008D4B99" w:rsidRDefault="008D4B99">
            <w:pPr>
              <w:autoSpaceDE w:val="0"/>
              <w:spacing w:before="28" w:line="100" w:lineRule="atLeast"/>
              <w:ind w:left="57" w:right="57"/>
              <w:jc w:val="both"/>
              <w:rPr>
                <w:rFonts w:ascii="Tahoma" w:eastAsia="Tahoma" w:hAnsi="Tahoma" w:cs="Tahoma"/>
                <w:iCs/>
                <w:color w:val="000000"/>
                <w:sz w:val="12"/>
                <w:szCs w:val="16"/>
              </w:rPr>
            </w:pPr>
          </w:p>
          <w:p w:rsidR="008D4B99" w:rsidRDefault="008D4B99">
            <w:pPr>
              <w:autoSpaceDE w:val="0"/>
              <w:spacing w:before="28" w:line="100" w:lineRule="atLeast"/>
              <w:ind w:left="57" w:right="57"/>
              <w:jc w:val="both"/>
              <w:rPr>
                <w:rFonts w:ascii="Tahoma" w:eastAsia="Tahoma" w:hAnsi="Tahoma" w:cs="Tahoma"/>
                <w:iCs/>
                <w:color w:val="000000"/>
                <w:sz w:val="8"/>
                <w:szCs w:val="16"/>
              </w:rPr>
            </w:pPr>
            <w:r>
              <w:rPr>
                <w:rFonts w:ascii="Tahoma" w:eastAsia="Tahoma" w:hAnsi="Tahoma" w:cs="Tahoma"/>
                <w:iCs/>
                <w:color w:val="000000"/>
                <w:sz w:val="16"/>
                <w:szCs w:val="16"/>
              </w:rPr>
              <w:t>LIBELLE DE L'OPERATION : _________________________________________________________</w:t>
            </w:r>
          </w:p>
          <w:p w:rsidR="008D4B99" w:rsidRDefault="008D4B99">
            <w:pPr>
              <w:autoSpaceDE w:val="0"/>
              <w:spacing w:before="28" w:line="100" w:lineRule="atLeast"/>
              <w:ind w:left="57" w:right="57"/>
              <w:jc w:val="both"/>
              <w:rPr>
                <w:rFonts w:ascii="Tahoma" w:eastAsia="Tahoma" w:hAnsi="Tahoma" w:cs="Tahoma"/>
                <w:iCs/>
                <w:color w:val="000000"/>
                <w:sz w:val="8"/>
                <w:szCs w:val="16"/>
              </w:rPr>
            </w:pPr>
          </w:p>
          <w:p w:rsidR="008D4B99" w:rsidRDefault="008D4B99">
            <w:pPr>
              <w:autoSpaceDE w:val="0"/>
              <w:spacing w:before="28" w:line="100" w:lineRule="atLeast"/>
              <w:ind w:left="57" w:right="57"/>
              <w:rPr>
                <w:rFonts w:ascii="Tahoma" w:eastAsia="Tahoma" w:hAnsi="Tahoma" w:cs="Tahoma"/>
                <w:iCs/>
                <w:color w:val="000000"/>
                <w:sz w:val="8"/>
                <w:szCs w:val="16"/>
              </w:rPr>
            </w:pPr>
            <w:r>
              <w:rPr>
                <w:rFonts w:ascii="Tahoma" w:eastAsia="Tahoma" w:hAnsi="Tahoma" w:cs="Tahoma"/>
                <w:color w:val="000000"/>
                <w:sz w:val="16"/>
                <w:szCs w:val="16"/>
              </w:rPr>
              <w:t xml:space="preserve">N° OSIRIS : </w:t>
            </w:r>
            <w:r>
              <w:rPr>
                <w:rFonts w:ascii="Tahoma" w:eastAsia="Tahoma" w:hAnsi="Tahoma" w:cs="Tahoma"/>
                <w:iCs/>
                <w:color w:val="000000"/>
                <w:sz w:val="16"/>
                <w:szCs w:val="16"/>
              </w:rPr>
              <w:t>______________________________________________________________________</w:t>
            </w:r>
          </w:p>
          <w:p w:rsidR="008D4B99" w:rsidRDefault="008D4B99">
            <w:pPr>
              <w:autoSpaceDE w:val="0"/>
              <w:spacing w:before="28" w:line="100" w:lineRule="atLeast"/>
              <w:ind w:left="57" w:right="57"/>
              <w:jc w:val="both"/>
              <w:rPr>
                <w:rFonts w:ascii="Tahoma" w:eastAsia="Tahoma" w:hAnsi="Tahoma" w:cs="Tahoma"/>
                <w:iCs/>
                <w:color w:val="000000"/>
                <w:sz w:val="8"/>
                <w:szCs w:val="16"/>
              </w:rPr>
            </w:pPr>
          </w:p>
        </w:tc>
      </w:tr>
    </w:tbl>
    <w:p w:rsidR="008D4B99" w:rsidRDefault="008D4B99">
      <w:pPr>
        <w:pStyle w:val="StandardSaisie"/>
      </w:pPr>
    </w:p>
    <w:tbl>
      <w:tblPr>
        <w:tblW w:w="0" w:type="auto"/>
        <w:tblInd w:w="51" w:type="dxa"/>
        <w:tblLayout w:type="fixed"/>
        <w:tblCellMar>
          <w:top w:w="55" w:type="dxa"/>
          <w:left w:w="55" w:type="dxa"/>
          <w:bottom w:w="55" w:type="dxa"/>
          <w:right w:w="55" w:type="dxa"/>
        </w:tblCellMar>
        <w:tblLook w:val="0000" w:firstRow="0" w:lastRow="0" w:firstColumn="0" w:lastColumn="0" w:noHBand="0" w:noVBand="0"/>
      </w:tblPr>
      <w:tblGrid>
        <w:gridCol w:w="10204"/>
        <w:gridCol w:w="6"/>
      </w:tblGrid>
      <w:tr w:rsidR="008D4B99">
        <w:trPr>
          <w:gridAfter w:val="1"/>
          <w:wAfter w:w="6" w:type="dxa"/>
        </w:trPr>
        <w:tc>
          <w:tcPr>
            <w:tcW w:w="10204" w:type="dxa"/>
            <w:tcBorders>
              <w:top w:val="single" w:sz="12" w:space="0" w:color="008080"/>
              <w:left w:val="single" w:sz="12" w:space="0" w:color="008080"/>
              <w:bottom w:val="single" w:sz="12" w:space="0" w:color="008080"/>
              <w:right w:val="single" w:sz="12" w:space="0" w:color="008080"/>
            </w:tcBorders>
            <w:shd w:val="clear" w:color="auto" w:fill="006666"/>
          </w:tcPr>
          <w:p w:rsidR="008D4B99" w:rsidRDefault="008D4B99">
            <w:pPr>
              <w:pStyle w:val="Contenudecadre"/>
              <w:keepNext/>
              <w:keepLines/>
              <w:shd w:val="clear" w:color="auto" w:fill="006666"/>
              <w:spacing w:before="28" w:after="0"/>
              <w:jc w:val="center"/>
            </w:pPr>
            <w:r>
              <w:rPr>
                <w:rFonts w:ascii="Tahoma" w:hAnsi="Tahoma"/>
                <w:b/>
                <w:caps/>
                <w:color w:val="FFFFFF"/>
                <w:sz w:val="16"/>
                <w:szCs w:val="16"/>
              </w:rPr>
              <w:t>FORMULATION DE LA DEMANDE DE PAIEMENT et SIGNATURE</w:t>
            </w:r>
          </w:p>
        </w:tc>
      </w:tr>
      <w:tr w:rsidR="008D4B99">
        <w:trPr>
          <w:gridAfter w:val="1"/>
          <w:wAfter w:w="6" w:type="dxa"/>
          <w:trHeight w:val="3123"/>
        </w:trPr>
        <w:tc>
          <w:tcPr>
            <w:tcW w:w="10204" w:type="dxa"/>
            <w:tcBorders>
              <w:left w:val="single" w:sz="12" w:space="0" w:color="008080"/>
              <w:bottom w:val="single" w:sz="12" w:space="0" w:color="008080"/>
              <w:right w:val="single" w:sz="12" w:space="0" w:color="008080"/>
            </w:tcBorders>
            <w:shd w:val="clear" w:color="auto" w:fill="auto"/>
          </w:tcPr>
          <w:p w:rsidR="008D4B99" w:rsidRDefault="008D4B99">
            <w:pPr>
              <w:rPr>
                <w:rFonts w:ascii="Tahoma" w:hAnsi="Tahoma" w:cs="Tahoma"/>
                <w:sz w:val="18"/>
                <w:szCs w:val="18"/>
              </w:rPr>
            </w:pPr>
            <w:r>
              <w:rPr>
                <w:rFonts w:ascii="Tahoma" w:hAnsi="Tahoma" w:cs="Tahoma"/>
                <w:sz w:val="18"/>
                <w:szCs w:val="18"/>
              </w:rPr>
              <w:t>Je soussigné (e)/ nous soussignés,</w:t>
            </w:r>
          </w:p>
          <w:p w:rsidR="008D4B99" w:rsidRDefault="008D4B99">
            <w:pPr>
              <w:rPr>
                <w:rFonts w:ascii="Tahoma" w:hAnsi="Tahoma" w:cs="Tahoma"/>
                <w:sz w:val="18"/>
                <w:szCs w:val="18"/>
              </w:rPr>
            </w:pPr>
          </w:p>
          <w:p w:rsidR="008D4B99" w:rsidRDefault="008D4B99">
            <w:pPr>
              <w:rPr>
                <w:rFonts w:ascii="Tahoma" w:hAnsi="Tahoma" w:cs="Tahoma"/>
                <w:color w:val="C0C0C0"/>
                <w:sz w:val="12"/>
                <w:szCs w:val="12"/>
              </w:rPr>
            </w:pPr>
            <w:r>
              <w:rPr>
                <w:rFonts w:ascii="Tahoma" w:hAnsi="Tahoma" w:cs="Tahoma"/>
                <w:sz w:val="18"/>
                <w:szCs w:val="18"/>
              </w:rPr>
              <w:t xml:space="preserve">Nom (s), Prénom (s) </w:t>
            </w:r>
            <w:r>
              <w:rPr>
                <w:rFonts w:ascii="Tahoma" w:hAnsi="Tahoma" w:cs="Tahoma"/>
                <w:color w:val="C0C0C0"/>
                <w:sz w:val="18"/>
                <w:szCs w:val="18"/>
              </w:rPr>
              <w:t>__________________________________________________________________________________</w:t>
            </w:r>
          </w:p>
          <w:p w:rsidR="008D4B99" w:rsidRDefault="008D4B99">
            <w:pPr>
              <w:rPr>
                <w:rFonts w:ascii="Tahoma" w:hAnsi="Tahoma" w:cs="Tahoma"/>
                <w:color w:val="C0C0C0"/>
                <w:sz w:val="12"/>
                <w:szCs w:val="12"/>
              </w:rPr>
            </w:pPr>
          </w:p>
          <w:p w:rsidR="008D4B99" w:rsidRPr="008C60F8" w:rsidRDefault="008D4B99">
            <w:pPr>
              <w:pStyle w:val="italiqueformulaire"/>
              <w:rPr>
                <w:rFonts w:ascii="Tahoma" w:hAnsi="Tahoma" w:cs="Tahoma"/>
                <w:i w:val="0"/>
                <w:iCs w:val="0"/>
                <w:sz w:val="18"/>
                <w:szCs w:val="18"/>
              </w:rPr>
            </w:pPr>
            <w:r>
              <w:rPr>
                <w:rFonts w:ascii="Wingdings" w:hAnsi="Wingdings" w:cs="Wingdings"/>
                <w:i w:val="0"/>
                <w:sz w:val="18"/>
                <w:szCs w:val="18"/>
              </w:rPr>
              <w:t></w:t>
            </w:r>
            <w:r w:rsidRPr="008C60F8">
              <w:rPr>
                <w:rFonts w:ascii="Tahoma" w:hAnsi="Tahoma" w:cs="Tahoma"/>
                <w:i w:val="0"/>
                <w:iCs w:val="0"/>
                <w:sz w:val="18"/>
                <w:szCs w:val="18"/>
              </w:rPr>
              <w:t xml:space="preserve"> agissant en tant que personne physique ;</w:t>
            </w:r>
          </w:p>
          <w:p w:rsidR="008D4B99" w:rsidRPr="008C60F8" w:rsidRDefault="008D4B99">
            <w:pPr>
              <w:pStyle w:val="italiqueformulaire"/>
              <w:rPr>
                <w:rFonts w:ascii="Tahoma" w:hAnsi="Tahoma" w:cs="Tahoma"/>
                <w:i w:val="0"/>
                <w:iCs w:val="0"/>
                <w:sz w:val="18"/>
                <w:szCs w:val="18"/>
              </w:rPr>
            </w:pPr>
          </w:p>
          <w:p w:rsidR="008D4B99" w:rsidRPr="008C60F8" w:rsidRDefault="008D4B99">
            <w:pPr>
              <w:pStyle w:val="italiqueformulaire"/>
              <w:rPr>
                <w:rFonts w:ascii="Tahoma" w:hAnsi="Tahoma" w:cs="Tahoma"/>
                <w:i w:val="0"/>
                <w:iCs w:val="0"/>
                <w:sz w:val="18"/>
                <w:szCs w:val="18"/>
              </w:rPr>
            </w:pPr>
            <w:r w:rsidRPr="008C60F8">
              <w:rPr>
                <w:rFonts w:ascii="Wingdings" w:hAnsi="Wingdings" w:cs="Wingdings"/>
                <w:i w:val="0"/>
                <w:sz w:val="18"/>
                <w:szCs w:val="18"/>
              </w:rPr>
              <w:t></w:t>
            </w:r>
            <w:r w:rsidRPr="008C60F8">
              <w:rPr>
                <w:rFonts w:ascii="Tahoma" w:hAnsi="Tahoma" w:cs="Tahoma"/>
                <w:i w:val="0"/>
                <w:iCs w:val="0"/>
                <w:sz w:val="18"/>
                <w:szCs w:val="18"/>
              </w:rPr>
              <w:t xml:space="preserve"> agissant en qualité </w:t>
            </w:r>
            <w:r w:rsidR="0014405E">
              <w:rPr>
                <w:rFonts w:ascii="Tahoma" w:hAnsi="Tahoma" w:cs="Tahoma"/>
                <w:i w:val="0"/>
                <w:iCs w:val="0"/>
                <w:sz w:val="18"/>
                <w:szCs w:val="18"/>
              </w:rPr>
              <w:t>d'exploitants associés du GAEC :</w:t>
            </w:r>
            <w:r w:rsidR="008C60F8" w:rsidRPr="008C60F8">
              <w:rPr>
                <w:rFonts w:ascii="Tahoma" w:hAnsi="Tahoma" w:cs="Tahoma"/>
                <w:i w:val="0"/>
                <w:iCs w:val="0"/>
                <w:sz w:val="18"/>
                <w:szCs w:val="18"/>
              </w:rPr>
              <w:t xml:space="preserve"> Nom du GAEC : _________________________________________</w:t>
            </w:r>
          </w:p>
          <w:p w:rsidR="008D4B99" w:rsidRPr="008C60F8" w:rsidRDefault="008D4B99">
            <w:pPr>
              <w:pStyle w:val="italiqueformulaire"/>
              <w:rPr>
                <w:rFonts w:ascii="Tahoma" w:hAnsi="Tahoma" w:cs="Tahoma"/>
                <w:i w:val="0"/>
                <w:iCs w:val="0"/>
                <w:sz w:val="18"/>
                <w:szCs w:val="18"/>
              </w:rPr>
            </w:pPr>
          </w:p>
          <w:p w:rsidR="008D4B99" w:rsidRPr="008C60F8" w:rsidRDefault="008D4B99">
            <w:pPr>
              <w:pStyle w:val="italiqueformulaire"/>
              <w:rPr>
                <w:rFonts w:ascii="Tahoma" w:hAnsi="Tahoma" w:cs="Tahoma"/>
                <w:i w:val="0"/>
                <w:iCs w:val="0"/>
                <w:sz w:val="18"/>
                <w:szCs w:val="18"/>
              </w:rPr>
            </w:pPr>
            <w:r w:rsidRPr="008C60F8">
              <w:rPr>
                <w:rFonts w:ascii="Wingdings" w:hAnsi="Wingdings" w:cs="Wingdings"/>
                <w:i w:val="0"/>
                <w:sz w:val="18"/>
                <w:szCs w:val="18"/>
              </w:rPr>
              <w:t></w:t>
            </w:r>
            <w:r w:rsidRPr="008C60F8">
              <w:rPr>
                <w:rFonts w:ascii="Tahoma" w:hAnsi="Tahoma" w:cs="Tahoma"/>
                <w:i w:val="0"/>
                <w:iCs w:val="0"/>
                <w:sz w:val="18"/>
                <w:szCs w:val="18"/>
              </w:rPr>
              <w:t xml:space="preserve"> représentant légal d'une personne morale : raison sociale :_________________________________________________</w:t>
            </w:r>
          </w:p>
          <w:p w:rsidR="008D4B99" w:rsidRDefault="008D4B99">
            <w:pPr>
              <w:jc w:val="both"/>
              <w:rPr>
                <w:sz w:val="18"/>
                <w:szCs w:val="18"/>
              </w:rPr>
            </w:pPr>
          </w:p>
          <w:p w:rsidR="008D4B99" w:rsidRDefault="008D4B99">
            <w:pPr>
              <w:pStyle w:val="italiqueformulaire"/>
              <w:jc w:val="both"/>
              <w:rPr>
                <w:sz w:val="18"/>
                <w:szCs w:val="18"/>
              </w:rPr>
            </w:pPr>
            <w:r>
              <w:rPr>
                <w:rFonts w:ascii="Tahoma" w:hAnsi="Tahoma"/>
                <w:i w:val="0"/>
                <w:iCs w:val="0"/>
                <w:sz w:val="18"/>
                <w:szCs w:val="18"/>
              </w:rPr>
              <w:t xml:space="preserve"> </w:t>
            </w:r>
            <w:r>
              <w:rPr>
                <w:rFonts w:ascii="Tahoma" w:hAnsi="Tahoma"/>
                <w:i w:val="0"/>
                <w:iCs w:val="0"/>
                <w:sz w:val="18"/>
                <w:szCs w:val="18"/>
                <w:shd w:val="clear" w:color="auto" w:fill="CCCCCC"/>
              </w:rPr>
              <w:t xml:space="preserve">n° SIRET  </w:t>
            </w:r>
            <w:r>
              <w:rPr>
                <w:rFonts w:ascii="Tahoma" w:eastAsia="Tahoma" w:hAnsi="Tahoma" w:cs="Tahoma"/>
                <w:i w:val="0"/>
                <w:iCs w:val="0"/>
                <w:color w:val="666666"/>
                <w:sz w:val="18"/>
                <w:szCs w:val="18"/>
                <w:shd w:val="clear" w:color="auto" w:fill="CCCCCC"/>
              </w:rPr>
              <w:t>|__|__|__| |__|__|__| |__|__|__| |__|__|__|__|__|</w:t>
            </w:r>
          </w:p>
          <w:p w:rsidR="008D4B99" w:rsidRDefault="008D4B99">
            <w:pPr>
              <w:jc w:val="both"/>
              <w:rPr>
                <w:sz w:val="18"/>
                <w:szCs w:val="18"/>
              </w:rPr>
            </w:pPr>
          </w:p>
          <w:p w:rsidR="008D4B99" w:rsidRDefault="008D4B99">
            <w:pPr>
              <w:jc w:val="both"/>
              <w:rPr>
                <w:sz w:val="18"/>
                <w:szCs w:val="18"/>
              </w:rPr>
            </w:pPr>
            <w:r>
              <w:rPr>
                <w:rFonts w:ascii="Tahoma" w:hAnsi="Tahoma" w:cs="Tahoma"/>
                <w:sz w:val="18"/>
                <w:szCs w:val="18"/>
              </w:rPr>
              <w:t>demande le versement des aides qui ont été accordées par la décision juridique qui m'a été adressée.</w:t>
            </w:r>
          </w:p>
          <w:p w:rsidR="008D4B99" w:rsidRDefault="008D4B99">
            <w:pPr>
              <w:jc w:val="both"/>
              <w:rPr>
                <w:sz w:val="18"/>
                <w:szCs w:val="18"/>
              </w:rPr>
            </w:pPr>
          </w:p>
          <w:p w:rsidR="008D4B99" w:rsidRPr="008C60F8" w:rsidRDefault="008D4B99">
            <w:pPr>
              <w:pStyle w:val="normalformulaire"/>
              <w:rPr>
                <w:rFonts w:ascii="Wingdings" w:hAnsi="Wingdings" w:cs="Wingdings"/>
                <w:sz w:val="18"/>
                <w:szCs w:val="18"/>
              </w:rPr>
            </w:pPr>
            <w:r>
              <w:rPr>
                <w:sz w:val="18"/>
                <w:szCs w:val="18"/>
              </w:rPr>
              <w:t xml:space="preserve">Je demande le versement    </w:t>
            </w:r>
            <w:r>
              <w:rPr>
                <w:sz w:val="18"/>
                <w:szCs w:val="18"/>
              </w:rPr>
              <w:tab/>
            </w:r>
            <w:r>
              <w:rPr>
                <w:rFonts w:ascii="Wingdings" w:hAnsi="Wingdings" w:cs="Wingdings"/>
                <w:sz w:val="18"/>
                <w:szCs w:val="18"/>
              </w:rPr>
              <w:t></w:t>
            </w:r>
            <w:r>
              <w:rPr>
                <w:sz w:val="18"/>
                <w:szCs w:val="18"/>
              </w:rPr>
              <w:t xml:space="preserve">  du solde</w:t>
            </w:r>
          </w:p>
          <w:p w:rsidR="008D4B99" w:rsidRDefault="008D4B99">
            <w:pPr>
              <w:pStyle w:val="normalformulaire"/>
              <w:rPr>
                <w:sz w:val="18"/>
                <w:szCs w:val="18"/>
              </w:rPr>
            </w:pPr>
          </w:p>
          <w:p w:rsidR="008D4B99" w:rsidRDefault="008D4B99">
            <w:pPr>
              <w:pStyle w:val="normalformulaire"/>
              <w:rPr>
                <w:color w:val="C0C0C0"/>
                <w:sz w:val="18"/>
                <w:szCs w:val="18"/>
              </w:rPr>
            </w:pPr>
            <w:r>
              <w:rPr>
                <w:sz w:val="18"/>
                <w:szCs w:val="18"/>
              </w:rPr>
              <w:t>Montant des dépenses réalisées pour cette demande de paiement  : _____________________________ €</w:t>
            </w:r>
          </w:p>
          <w:p w:rsidR="008D4B99" w:rsidRDefault="008D4B99">
            <w:pPr>
              <w:pStyle w:val="normalformulaire"/>
              <w:rPr>
                <w:color w:val="C0C0C0"/>
                <w:sz w:val="18"/>
                <w:szCs w:val="18"/>
              </w:rPr>
            </w:pPr>
          </w:p>
          <w:p w:rsidR="008D4B99" w:rsidRDefault="008D4B99">
            <w:pPr>
              <w:rPr>
                <w:sz w:val="26"/>
                <w:szCs w:val="18"/>
              </w:rPr>
            </w:pPr>
            <w:r>
              <w:rPr>
                <w:rFonts w:ascii="Tahoma" w:hAnsi="Tahoma" w:cs="Tahoma"/>
                <w:sz w:val="18"/>
                <w:szCs w:val="18"/>
              </w:rPr>
              <w:t>Dont : montant des dépenses éligibles présentées pour la demande de paiement</w:t>
            </w:r>
            <w:r>
              <w:rPr>
                <w:sz w:val="18"/>
                <w:szCs w:val="18"/>
              </w:rPr>
              <w:t> : __________________ €</w:t>
            </w:r>
          </w:p>
          <w:p w:rsidR="008D4B99" w:rsidRDefault="008D4B99">
            <w:pPr>
              <w:pStyle w:val="normalformulaire"/>
              <w:rPr>
                <w:sz w:val="26"/>
                <w:szCs w:val="18"/>
              </w:rPr>
            </w:pPr>
          </w:p>
          <w:p w:rsidR="008D4B99" w:rsidRDefault="008D4B99">
            <w:pPr>
              <w:pStyle w:val="normalformulaire"/>
              <w:rPr>
                <w:sz w:val="14"/>
                <w:szCs w:val="18"/>
              </w:rPr>
            </w:pPr>
            <w:r>
              <w:rPr>
                <w:rFonts w:ascii="Wingdings" w:eastAsia="Wingdings" w:hAnsi="Wingdings" w:cs="Wingdings"/>
                <w:b/>
                <w:bCs/>
                <w:sz w:val="18"/>
                <w:szCs w:val="18"/>
              </w:rPr>
              <w:t></w:t>
            </w:r>
            <w:r>
              <w:rPr>
                <w:rFonts w:eastAsia="Tahoma"/>
                <w:b/>
                <w:bCs/>
                <w:sz w:val="18"/>
                <w:szCs w:val="18"/>
              </w:rPr>
              <w:t xml:space="preserve">  </w:t>
            </w:r>
            <w:r>
              <w:rPr>
                <w:b/>
                <w:bCs/>
                <w:sz w:val="18"/>
                <w:szCs w:val="18"/>
              </w:rPr>
              <w:t>J’ai pris connaissance que j’encours des sanctions si je présente des dépenses qui ne sont pas éligibles (se reporter à l'article 3 de la décision juridique afin de connaître la nature des dépenses éligibles)</w:t>
            </w:r>
          </w:p>
          <w:p w:rsidR="008D4B99" w:rsidRDefault="008D4B99">
            <w:pPr>
              <w:pStyle w:val="normalformulaire"/>
              <w:rPr>
                <w:sz w:val="14"/>
                <w:szCs w:val="18"/>
              </w:rPr>
            </w:pPr>
          </w:p>
          <w:p w:rsidR="008D4B99" w:rsidRDefault="008D4B99">
            <w:pPr>
              <w:pStyle w:val="normalformulaire"/>
              <w:rPr>
                <w:sz w:val="18"/>
                <w:szCs w:val="18"/>
              </w:rPr>
            </w:pPr>
            <w:r>
              <w:rPr>
                <w:sz w:val="18"/>
                <w:szCs w:val="18"/>
              </w:rPr>
              <w:t>Le service instructeur détermine sur la base des justificatifs que je présente :</w:t>
            </w:r>
          </w:p>
          <w:p w:rsidR="008D4B99" w:rsidRDefault="008D4B99">
            <w:pPr>
              <w:pStyle w:val="normalformulaire"/>
              <w:numPr>
                <w:ilvl w:val="0"/>
                <w:numId w:val="5"/>
              </w:numPr>
              <w:tabs>
                <w:tab w:val="left" w:pos="911"/>
              </w:tabs>
              <w:rPr>
                <w:sz w:val="18"/>
                <w:szCs w:val="18"/>
              </w:rPr>
            </w:pPr>
            <w:r>
              <w:rPr>
                <w:sz w:val="18"/>
                <w:szCs w:val="18"/>
              </w:rPr>
              <w:t>le montant de l’aide que je demande, basé seulement sur le contenu de cette demande de paiement de l’aide.(= a)</w:t>
            </w:r>
          </w:p>
          <w:p w:rsidR="008D4B99" w:rsidRDefault="008D4B99">
            <w:pPr>
              <w:pStyle w:val="normalformulaire"/>
              <w:numPr>
                <w:ilvl w:val="0"/>
                <w:numId w:val="5"/>
              </w:numPr>
              <w:tabs>
                <w:tab w:val="left" w:pos="911"/>
              </w:tabs>
              <w:rPr>
                <w:spacing w:val="-4"/>
                <w:sz w:val="18"/>
                <w:szCs w:val="18"/>
              </w:rPr>
            </w:pPr>
            <w:r>
              <w:rPr>
                <w:sz w:val="18"/>
                <w:szCs w:val="18"/>
              </w:rPr>
              <w:t>le montant de l’aide qui m’est due, après vérification de l’éligibilité de ma demande de paiement.(= b)</w:t>
            </w:r>
          </w:p>
          <w:p w:rsidR="008D4B99" w:rsidRDefault="008D4B99">
            <w:pPr>
              <w:pStyle w:val="normalformulaire"/>
              <w:rPr>
                <w:sz w:val="18"/>
                <w:szCs w:val="18"/>
              </w:rPr>
            </w:pPr>
            <w:r>
              <w:rPr>
                <w:spacing w:val="-4"/>
                <w:sz w:val="18"/>
                <w:szCs w:val="18"/>
              </w:rPr>
              <w:t>Si le montant (a) dépasse le montant (b) de plus de 10%, alors, le montant qui me sera effectivement versé sera égal à b - [a-b]</w:t>
            </w:r>
          </w:p>
          <w:p w:rsidR="008D4B99" w:rsidRDefault="008D4B99">
            <w:pPr>
              <w:pStyle w:val="normalformulaire"/>
              <w:rPr>
                <w:sz w:val="18"/>
                <w:szCs w:val="18"/>
              </w:rPr>
            </w:pPr>
          </w:p>
          <w:p w:rsidR="008D4B99" w:rsidRDefault="008D4B99">
            <w:pPr>
              <w:pStyle w:val="normalformulaire"/>
              <w:rPr>
                <w:sz w:val="18"/>
                <w:szCs w:val="18"/>
              </w:rPr>
            </w:pPr>
            <w:r>
              <w:rPr>
                <w:b/>
                <w:sz w:val="18"/>
                <w:szCs w:val="18"/>
              </w:rPr>
              <w:t>J’atteste (nous attestons) sur l’honneur</w:t>
            </w:r>
            <w:r>
              <w:rPr>
                <w:sz w:val="18"/>
                <w:szCs w:val="18"/>
              </w:rPr>
              <w:t> :</w:t>
            </w:r>
          </w:p>
          <w:p w:rsidR="008D4B99" w:rsidRDefault="008D4B99">
            <w:pPr>
              <w:pStyle w:val="normalformulaire"/>
              <w:rPr>
                <w:sz w:val="18"/>
                <w:szCs w:val="18"/>
              </w:rPr>
            </w:pPr>
          </w:p>
          <w:p w:rsidR="008D4B99" w:rsidRDefault="008D4B99">
            <w:pPr>
              <w:pStyle w:val="normalformulaire"/>
              <w:rPr>
                <w:rFonts w:ascii="Wingdings" w:eastAsia="Wingdings" w:hAnsi="Wingdings" w:cs="Wingdings"/>
                <w:sz w:val="18"/>
                <w:szCs w:val="18"/>
              </w:rPr>
            </w:pPr>
            <w:r>
              <w:rPr>
                <w:rFonts w:ascii="Wingdings" w:eastAsia="Wingdings" w:hAnsi="Wingdings" w:cs="Wingdings"/>
                <w:sz w:val="18"/>
                <w:szCs w:val="18"/>
              </w:rPr>
              <w:t></w:t>
            </w:r>
            <w:r>
              <w:rPr>
                <w:rFonts w:eastAsia="Tahoma"/>
                <w:sz w:val="18"/>
                <w:szCs w:val="18"/>
              </w:rPr>
              <w:t xml:space="preserve"> </w:t>
            </w:r>
            <w:r>
              <w:rPr>
                <w:sz w:val="18"/>
                <w:szCs w:val="18"/>
              </w:rPr>
              <w:t>que je n’ai (nous n’avons) pas sollicité pour les mêmes investissements, une aide autre que celles indiquées sur cette demande de paiement de l’aide,</w:t>
            </w:r>
          </w:p>
          <w:p w:rsidR="008D4B99" w:rsidRDefault="008D4B99">
            <w:pPr>
              <w:pStyle w:val="normalformulaire"/>
              <w:rPr>
                <w:sz w:val="18"/>
                <w:szCs w:val="18"/>
              </w:rPr>
            </w:pPr>
            <w:r>
              <w:rPr>
                <w:rFonts w:ascii="Wingdings" w:eastAsia="Wingdings" w:hAnsi="Wingdings" w:cs="Wingdings"/>
                <w:sz w:val="18"/>
                <w:szCs w:val="18"/>
              </w:rPr>
              <w:t></w:t>
            </w:r>
            <w:r>
              <w:rPr>
                <w:sz w:val="18"/>
                <w:szCs w:val="18"/>
              </w:rPr>
              <w:t xml:space="preserve"> l’exactitude des renseignements fournis dans le présent formulaire et les pièces jointes</w:t>
            </w:r>
          </w:p>
          <w:p w:rsidR="008D4B99" w:rsidRDefault="008D4B99">
            <w:pPr>
              <w:pStyle w:val="normalformulaire"/>
              <w:rPr>
                <w:sz w:val="18"/>
                <w:szCs w:val="18"/>
              </w:rPr>
            </w:pPr>
          </w:p>
          <w:p w:rsidR="008D4B99" w:rsidRDefault="008D4B99">
            <w:pPr>
              <w:pStyle w:val="normalformulaire"/>
              <w:rPr>
                <w:rFonts w:eastAsia="Times New Roman"/>
                <w:iCs/>
                <w:szCs w:val="16"/>
                <w:shd w:val="clear" w:color="auto" w:fill="FFFF00"/>
              </w:rPr>
            </w:pPr>
            <w:r>
              <w:rPr>
                <w:rFonts w:ascii="Arial" w:eastAsia="Tahoma" w:hAnsi="Arial" w:cs="Arial"/>
                <w:iCs/>
                <w:sz w:val="20"/>
                <w:szCs w:val="20"/>
              </w:rPr>
              <w:t>Fait le</w:t>
            </w:r>
            <w:r>
              <w:rPr>
                <w:rFonts w:ascii="Arial" w:eastAsia="Tahoma" w:hAnsi="Arial" w:cs="Arial"/>
                <w:iCs/>
                <w:sz w:val="24"/>
                <w:szCs w:val="16"/>
              </w:rPr>
              <w:t> : |</w:t>
            </w:r>
            <w:r>
              <w:rPr>
                <w:rFonts w:ascii="Arial" w:eastAsia="Tahoma" w:hAnsi="Arial" w:cs="Arial"/>
                <w:iCs/>
                <w:sz w:val="18"/>
                <w:szCs w:val="16"/>
              </w:rPr>
              <w:t>__|__</w:t>
            </w:r>
            <w:r>
              <w:rPr>
                <w:rFonts w:ascii="Arial" w:eastAsia="Tahoma" w:hAnsi="Arial" w:cs="Arial"/>
                <w:iCs/>
                <w:sz w:val="24"/>
                <w:szCs w:val="16"/>
              </w:rPr>
              <w:t>|</w:t>
            </w:r>
            <w:r>
              <w:rPr>
                <w:rFonts w:ascii="Arial" w:eastAsia="Tahoma" w:hAnsi="Arial" w:cs="Arial"/>
                <w:iCs/>
                <w:sz w:val="18"/>
                <w:szCs w:val="16"/>
              </w:rPr>
              <w:t>__|__</w:t>
            </w:r>
            <w:r>
              <w:rPr>
                <w:rFonts w:ascii="Arial" w:eastAsia="Tahoma" w:hAnsi="Arial" w:cs="Arial"/>
                <w:iCs/>
                <w:sz w:val="24"/>
                <w:szCs w:val="16"/>
              </w:rPr>
              <w:t>|</w:t>
            </w:r>
            <w:r>
              <w:rPr>
                <w:rFonts w:ascii="Arial" w:eastAsia="Tahoma" w:hAnsi="Arial" w:cs="Arial"/>
                <w:iCs/>
                <w:sz w:val="18"/>
                <w:szCs w:val="16"/>
              </w:rPr>
              <w:t>__|__|__|__</w:t>
            </w:r>
            <w:r>
              <w:rPr>
                <w:rFonts w:ascii="Arial" w:eastAsia="Tahoma" w:hAnsi="Arial" w:cs="Arial"/>
                <w:iCs/>
                <w:sz w:val="24"/>
                <w:szCs w:val="16"/>
              </w:rPr>
              <w:t>|</w:t>
            </w:r>
            <w:r>
              <w:rPr>
                <w:rFonts w:ascii="Arial" w:eastAsia="Tahoma" w:hAnsi="Arial" w:cs="Arial"/>
                <w:iCs/>
                <w:sz w:val="24"/>
                <w:szCs w:val="16"/>
              </w:rPr>
              <w:tab/>
            </w:r>
            <w:r>
              <w:rPr>
                <w:rFonts w:ascii="Arial" w:eastAsia="Tahoma" w:hAnsi="Arial" w:cs="Arial"/>
                <w:iCs/>
                <w:sz w:val="24"/>
                <w:szCs w:val="16"/>
              </w:rPr>
              <w:tab/>
            </w:r>
            <w:r>
              <w:rPr>
                <w:rFonts w:ascii="Arial" w:eastAsia="Tahoma" w:hAnsi="Arial" w:cs="Arial"/>
                <w:iCs/>
                <w:sz w:val="20"/>
                <w:szCs w:val="20"/>
              </w:rPr>
              <w:t xml:space="preserve"> signature,</w:t>
            </w:r>
          </w:p>
          <w:p w:rsidR="008D4B99" w:rsidRPr="008C60F8" w:rsidRDefault="008D4B99">
            <w:pPr>
              <w:pStyle w:val="normalformulaire"/>
              <w:rPr>
                <w:rFonts w:ascii="Arial" w:eastAsia="Tahoma" w:hAnsi="Arial" w:cs="Arial"/>
                <w:iCs/>
                <w:szCs w:val="16"/>
              </w:rPr>
            </w:pPr>
            <w:r w:rsidRPr="008C60F8">
              <w:rPr>
                <w:rFonts w:ascii="Arial" w:eastAsia="Tahoma" w:hAnsi="Arial" w:cs="Arial"/>
                <w:iCs/>
                <w:szCs w:val="16"/>
              </w:rPr>
              <w:t>pour les GAEC, le formulaire doit être signé par tous les associés</w:t>
            </w:r>
          </w:p>
          <w:p w:rsidR="008D4B99" w:rsidRDefault="008D4B99">
            <w:pPr>
              <w:pStyle w:val="normalformulaire"/>
              <w:rPr>
                <w:rFonts w:eastAsia="Times New Roman"/>
                <w:iCs/>
                <w:szCs w:val="16"/>
                <w:shd w:val="clear" w:color="auto" w:fill="FFFF00"/>
              </w:rPr>
            </w:pPr>
          </w:p>
          <w:p w:rsidR="008D4B99" w:rsidRDefault="008D4B99">
            <w:pPr>
              <w:pStyle w:val="normalformulaire"/>
              <w:rPr>
                <w:rFonts w:eastAsia="Times New Roman"/>
                <w:iCs/>
                <w:szCs w:val="16"/>
                <w:shd w:val="clear" w:color="auto" w:fill="FFFF00"/>
              </w:rPr>
            </w:pPr>
          </w:p>
        </w:tc>
      </w:tr>
      <w:tr w:rsidR="008D4B99">
        <w:tc>
          <w:tcPr>
            <w:tcW w:w="10206" w:type="dxa"/>
            <w:gridSpan w:val="2"/>
            <w:tcBorders>
              <w:top w:val="single" w:sz="12" w:space="0" w:color="008080"/>
              <w:left w:val="single" w:sz="12" w:space="0" w:color="008080"/>
              <w:bottom w:val="single" w:sz="12" w:space="0" w:color="008080"/>
              <w:right w:val="single" w:sz="12" w:space="0" w:color="008080"/>
            </w:tcBorders>
            <w:shd w:val="clear" w:color="auto" w:fill="006666"/>
          </w:tcPr>
          <w:p w:rsidR="008D4B99" w:rsidRDefault="008D4B99">
            <w:pPr>
              <w:pStyle w:val="Contenudecadre"/>
              <w:keepNext/>
              <w:keepLines/>
              <w:shd w:val="clear" w:color="auto" w:fill="006666"/>
              <w:spacing w:before="28" w:after="0"/>
              <w:jc w:val="center"/>
            </w:pPr>
            <w:r>
              <w:rPr>
                <w:rFonts w:ascii="Tahoma" w:hAnsi="Tahoma"/>
                <w:b/>
                <w:caps/>
                <w:color w:val="FFFFFF"/>
                <w:sz w:val="16"/>
                <w:szCs w:val="16"/>
              </w:rPr>
              <w:lastRenderedPageBreak/>
              <w:t>Dépenses Réalisées</w:t>
            </w:r>
          </w:p>
        </w:tc>
      </w:tr>
      <w:tr w:rsidR="008D4B99">
        <w:tc>
          <w:tcPr>
            <w:tcW w:w="10206" w:type="dxa"/>
            <w:gridSpan w:val="2"/>
            <w:tcBorders>
              <w:left w:val="single" w:sz="12" w:space="0" w:color="008080"/>
              <w:bottom w:val="single" w:sz="12" w:space="0" w:color="008080"/>
              <w:right w:val="single" w:sz="12" w:space="0" w:color="008080"/>
            </w:tcBorders>
            <w:shd w:val="clear" w:color="auto" w:fill="auto"/>
          </w:tcPr>
          <w:p w:rsidR="008D4B99" w:rsidRDefault="008D4B99">
            <w:pPr>
              <w:pStyle w:val="normalformulaire"/>
            </w:pPr>
          </w:p>
          <w:p w:rsidR="008D4B99" w:rsidRDefault="008D4B99">
            <w:pPr>
              <w:pStyle w:val="normalformulaire"/>
            </w:pPr>
            <w:r>
              <w:rPr>
                <w:rFonts w:eastAsia="Tahoma"/>
                <w:b/>
                <w:bCs/>
                <w:iCs/>
                <w:color w:val="000000"/>
                <w:sz w:val="18"/>
                <w:szCs w:val="18"/>
              </w:rPr>
              <w:t>Veuillez vous reporter aux annexes et les compléter.</w:t>
            </w:r>
          </w:p>
          <w:p w:rsidR="008D4B99" w:rsidRDefault="008D4B99">
            <w:pPr>
              <w:pStyle w:val="normalformulaire"/>
            </w:pPr>
          </w:p>
        </w:tc>
      </w:tr>
    </w:tbl>
    <w:p w:rsidR="008D4B99" w:rsidRDefault="008D4B9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6"/>
      </w:tblGrid>
      <w:tr w:rsidR="008D4B99">
        <w:trPr>
          <w:trHeight w:val="390"/>
        </w:trPr>
        <w:tc>
          <w:tcPr>
            <w:tcW w:w="10206" w:type="dxa"/>
            <w:tcBorders>
              <w:top w:val="single" w:sz="12" w:space="0" w:color="008080"/>
              <w:left w:val="single" w:sz="12" w:space="0" w:color="008080"/>
              <w:bottom w:val="single" w:sz="12" w:space="0" w:color="008080"/>
              <w:right w:val="single" w:sz="12" w:space="0" w:color="008080"/>
            </w:tcBorders>
            <w:shd w:val="clear" w:color="auto" w:fill="006666"/>
          </w:tcPr>
          <w:p w:rsidR="008D4B99" w:rsidRDefault="008D4B99" w:rsidP="008E7515">
            <w:pPr>
              <w:pStyle w:val="Contenudecadre"/>
              <w:keepNext/>
              <w:keepLines/>
              <w:shd w:val="clear" w:color="auto" w:fill="006666"/>
              <w:spacing w:before="28" w:after="0"/>
              <w:jc w:val="center"/>
            </w:pPr>
            <w:r>
              <w:rPr>
                <w:rFonts w:ascii="Tahoma" w:hAnsi="Tahoma"/>
                <w:b/>
                <w:caps/>
                <w:color w:val="FFFFFF"/>
                <w:sz w:val="16"/>
                <w:szCs w:val="16"/>
              </w:rPr>
              <w:t>PLAN DE FINANCEMENT REALISE</w:t>
            </w:r>
          </w:p>
        </w:tc>
      </w:tr>
      <w:tr w:rsidR="008D4B99">
        <w:tc>
          <w:tcPr>
            <w:tcW w:w="10206" w:type="dxa"/>
            <w:tcBorders>
              <w:top w:val="single" w:sz="12" w:space="0" w:color="008080"/>
              <w:left w:val="single" w:sz="12" w:space="0" w:color="008080"/>
              <w:bottom w:val="single" w:sz="12" w:space="0" w:color="008080"/>
              <w:right w:val="single" w:sz="12" w:space="0" w:color="008080"/>
            </w:tcBorders>
            <w:shd w:val="clear" w:color="auto" w:fill="auto"/>
          </w:tcPr>
          <w:p w:rsidR="008D4B99" w:rsidRDefault="008D4B99">
            <w:pPr>
              <w:pStyle w:val="italiqueformulaire"/>
              <w:ind w:left="57"/>
              <w:rPr>
                <w:sz w:val="18"/>
                <w:szCs w:val="18"/>
                <w:shd w:val="clear" w:color="auto" w:fill="FFFF00"/>
              </w:rPr>
            </w:pPr>
            <w:r>
              <w:rPr>
                <w:rFonts w:ascii="Tahoma" w:eastAsia="Tahoma" w:hAnsi="Tahoma" w:cs="Tahoma"/>
                <w:color w:val="000000"/>
                <w:sz w:val="18"/>
                <w:szCs w:val="18"/>
              </w:rPr>
              <w:t>Veuillez compléter le tableau ci-dessous au moment de votre demande de solde</w:t>
            </w:r>
          </w:p>
          <w:p w:rsidR="008D4B99" w:rsidRDefault="008D4B99">
            <w:pPr>
              <w:pStyle w:val="normalformulaire"/>
              <w:rPr>
                <w:i/>
                <w:iCs/>
                <w:sz w:val="18"/>
                <w:szCs w:val="18"/>
                <w:shd w:val="clear" w:color="auto" w:fill="FFFF00"/>
              </w:rPr>
            </w:pPr>
          </w:p>
          <w:tbl>
            <w:tblPr>
              <w:tblW w:w="0" w:type="auto"/>
              <w:jc w:val="center"/>
              <w:tblLayout w:type="fixed"/>
              <w:tblCellMar>
                <w:left w:w="70" w:type="dxa"/>
                <w:right w:w="70" w:type="dxa"/>
              </w:tblCellMar>
              <w:tblLook w:val="0000" w:firstRow="0" w:lastRow="0" w:firstColumn="0" w:lastColumn="0" w:noHBand="0" w:noVBand="0"/>
            </w:tblPr>
            <w:tblGrid>
              <w:gridCol w:w="4866"/>
              <w:gridCol w:w="3343"/>
            </w:tblGrid>
            <w:tr w:rsidR="008D4B99">
              <w:trPr>
                <w:jc w:val="center"/>
              </w:trPr>
              <w:tc>
                <w:tcPr>
                  <w:tcW w:w="4866" w:type="dxa"/>
                  <w:tcBorders>
                    <w:top w:val="single" w:sz="4" w:space="0" w:color="000000"/>
                    <w:left w:val="single" w:sz="4" w:space="0" w:color="000000"/>
                    <w:bottom w:val="single" w:sz="4" w:space="0" w:color="000000"/>
                  </w:tcBorders>
                  <w:shd w:val="clear" w:color="auto" w:fill="auto"/>
                  <w:vAlign w:val="center"/>
                </w:tcPr>
                <w:p w:rsidR="008D4B99" w:rsidRDefault="008D4B99">
                  <w:pPr>
                    <w:pStyle w:val="normalformulaire"/>
                    <w:snapToGrid w:val="0"/>
                    <w:spacing w:before="240"/>
                    <w:jc w:val="center"/>
                    <w:rPr>
                      <w:b/>
                      <w:bCs/>
                      <w:sz w:val="18"/>
                      <w:szCs w:val="18"/>
                    </w:rPr>
                  </w:pPr>
                  <w:r>
                    <w:rPr>
                      <w:b/>
                      <w:bCs/>
                      <w:sz w:val="18"/>
                      <w:szCs w:val="18"/>
                    </w:rPr>
                    <w:t xml:space="preserve">Financeurs </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8D4B99" w:rsidRDefault="008D4B99">
                  <w:pPr>
                    <w:pStyle w:val="normalformulaire"/>
                    <w:snapToGrid w:val="0"/>
                    <w:spacing w:before="240"/>
                    <w:jc w:val="center"/>
                  </w:pPr>
                  <w:r>
                    <w:rPr>
                      <w:b/>
                      <w:bCs/>
                      <w:sz w:val="18"/>
                      <w:szCs w:val="18"/>
                    </w:rPr>
                    <w:t>Montant en €</w:t>
                  </w:r>
                </w:p>
              </w:tc>
            </w:tr>
            <w:tr w:rsidR="008D4B99">
              <w:trPr>
                <w:trHeight w:val="284"/>
                <w:jc w:val="center"/>
              </w:trPr>
              <w:tc>
                <w:tcPr>
                  <w:tcW w:w="4866" w:type="dxa"/>
                  <w:tcBorders>
                    <w:left w:val="single" w:sz="4" w:space="0" w:color="000000"/>
                  </w:tcBorders>
                  <w:shd w:val="clear" w:color="auto" w:fill="auto"/>
                  <w:vAlign w:val="center"/>
                </w:tcPr>
                <w:p w:rsidR="008D4B99" w:rsidRDefault="008D4B99">
                  <w:pPr>
                    <w:pStyle w:val="normalformulaire"/>
                    <w:snapToGrid w:val="0"/>
                    <w:spacing w:before="240"/>
                    <w:rPr>
                      <w:sz w:val="18"/>
                      <w:szCs w:val="18"/>
                    </w:rPr>
                  </w:pPr>
                  <w:r w:rsidRPr="00EE3829">
                    <w:rPr>
                      <w:sz w:val="18"/>
                      <w:szCs w:val="18"/>
                    </w:rPr>
                    <w:t xml:space="preserve">Montant des aides </w:t>
                  </w:r>
                  <w:r w:rsidR="00EE3829" w:rsidRPr="00EE3829">
                    <w:rPr>
                      <w:sz w:val="18"/>
                      <w:szCs w:val="18"/>
                    </w:rPr>
                    <w:t xml:space="preserve">du </w:t>
                  </w:r>
                  <w:r w:rsidRPr="00EE3829">
                    <w:rPr>
                      <w:sz w:val="18"/>
                      <w:szCs w:val="18"/>
                    </w:rPr>
                    <w:t>financeur national (</w:t>
                  </w:r>
                  <w:r w:rsidR="00EE3829" w:rsidRPr="00EE3829">
                    <w:rPr>
                      <w:sz w:val="18"/>
                      <w:szCs w:val="18"/>
                    </w:rPr>
                    <w:t xml:space="preserve">Agence de l'eau </w:t>
                  </w:r>
                  <w:r w:rsidRPr="00EE3829">
                    <w:rPr>
                      <w:sz w:val="18"/>
                      <w:szCs w:val="18"/>
                    </w:rPr>
                    <w:t xml:space="preserve">) attendues </w:t>
                  </w:r>
                  <w:r w:rsidR="00EE3829" w:rsidRPr="00EE3829">
                    <w:rPr>
                      <w:sz w:val="18"/>
                      <w:szCs w:val="18"/>
                    </w:rPr>
                    <w:t>au titre du Type d'Opération 441</w:t>
                  </w:r>
                  <w:r w:rsidRPr="00EE3829">
                    <w:rPr>
                      <w:sz w:val="18"/>
                      <w:szCs w:val="18"/>
                    </w:rPr>
                    <w:t xml:space="preserve"> du PDR </w:t>
                  </w:r>
                  <w:r w:rsidR="00EE3829" w:rsidRPr="00EE3829">
                    <w:rPr>
                      <w:sz w:val="18"/>
                      <w:szCs w:val="18"/>
                    </w:rPr>
                    <w:t>MP</w:t>
                  </w:r>
                </w:p>
                <w:p w:rsidR="008D4B99" w:rsidRDefault="008D4B99">
                  <w:pPr>
                    <w:pStyle w:val="normalformulaire"/>
                    <w:snapToGrid w:val="0"/>
                    <w:spacing w:before="240"/>
                    <w:rPr>
                      <w:color w:val="808080"/>
                      <w:sz w:val="18"/>
                      <w:szCs w:val="18"/>
                    </w:rPr>
                  </w:pPr>
                  <w:r>
                    <w:rPr>
                      <w:sz w:val="18"/>
                      <w:szCs w:val="18"/>
                    </w:rPr>
                    <w:t xml:space="preserve">Montant du FEADER attendu au titre du Type d'Opération </w:t>
                  </w:r>
                  <w:r w:rsidR="00EE3829" w:rsidRPr="00EE3829">
                    <w:rPr>
                      <w:sz w:val="18"/>
                      <w:szCs w:val="18"/>
                    </w:rPr>
                    <w:t>441</w:t>
                  </w:r>
                  <w:r>
                    <w:rPr>
                      <w:sz w:val="18"/>
                      <w:szCs w:val="18"/>
                    </w:rPr>
                    <w:t xml:space="preserve"> du PDR </w:t>
                  </w:r>
                  <w:r w:rsidR="00EE3829">
                    <w:rPr>
                      <w:sz w:val="18"/>
                      <w:szCs w:val="18"/>
                    </w:rPr>
                    <w:t>MP</w:t>
                  </w:r>
                </w:p>
              </w:tc>
              <w:tc>
                <w:tcPr>
                  <w:tcW w:w="3343" w:type="dxa"/>
                  <w:tcBorders>
                    <w:left w:val="single" w:sz="4" w:space="0" w:color="000000"/>
                    <w:right w:val="single" w:sz="4" w:space="0" w:color="000000"/>
                  </w:tcBorders>
                  <w:shd w:val="clear" w:color="auto" w:fill="auto"/>
                </w:tcPr>
                <w:p w:rsidR="008D4B99" w:rsidRDefault="008D4B99">
                  <w:pPr>
                    <w:pStyle w:val="normalformulaire"/>
                    <w:snapToGrid w:val="0"/>
                    <w:spacing w:before="240"/>
                    <w:jc w:val="center"/>
                    <w:rPr>
                      <w:color w:val="808080"/>
                      <w:sz w:val="18"/>
                      <w:szCs w:val="18"/>
                    </w:rPr>
                  </w:pPr>
                  <w:r>
                    <w:rPr>
                      <w:color w:val="808080"/>
                      <w:sz w:val="18"/>
                      <w:szCs w:val="18"/>
                    </w:rPr>
                    <w:t>|__|__|__| |__|__|__|, |__|__|</w:t>
                  </w:r>
                </w:p>
                <w:p w:rsidR="008D4B99" w:rsidRDefault="008D4B99">
                  <w:pPr>
                    <w:pStyle w:val="normalformulaire"/>
                    <w:snapToGrid w:val="0"/>
                    <w:spacing w:before="240"/>
                    <w:jc w:val="center"/>
                    <w:rPr>
                      <w:color w:val="808080"/>
                      <w:sz w:val="18"/>
                      <w:szCs w:val="18"/>
                    </w:rPr>
                  </w:pPr>
                </w:p>
                <w:p w:rsidR="008D4B99" w:rsidRDefault="008D4B99">
                  <w:pPr>
                    <w:pStyle w:val="normalformulaire"/>
                    <w:snapToGrid w:val="0"/>
                    <w:spacing w:before="240"/>
                    <w:jc w:val="center"/>
                  </w:pPr>
                  <w:r>
                    <w:rPr>
                      <w:color w:val="808080"/>
                      <w:sz w:val="18"/>
                      <w:szCs w:val="18"/>
                    </w:rPr>
                    <w:t>|__|__|__| |__|__|__|, |__|__|</w:t>
                  </w:r>
                </w:p>
              </w:tc>
            </w:tr>
            <w:tr w:rsidR="008D4B99">
              <w:trPr>
                <w:trHeight w:val="284"/>
                <w:jc w:val="center"/>
              </w:trPr>
              <w:tc>
                <w:tcPr>
                  <w:tcW w:w="4866" w:type="dxa"/>
                  <w:tcBorders>
                    <w:left w:val="single" w:sz="4" w:space="0" w:color="000000"/>
                  </w:tcBorders>
                  <w:shd w:val="clear" w:color="auto" w:fill="auto"/>
                  <w:vAlign w:val="center"/>
                </w:tcPr>
                <w:p w:rsidR="008D4B99" w:rsidRDefault="008D4B99">
                  <w:pPr>
                    <w:pStyle w:val="normalformulaire"/>
                    <w:snapToGrid w:val="0"/>
                    <w:spacing w:before="240"/>
                    <w:rPr>
                      <w:sz w:val="18"/>
                      <w:szCs w:val="18"/>
                    </w:rPr>
                  </w:pPr>
                  <w:r w:rsidRPr="008E7515">
                    <w:rPr>
                      <w:sz w:val="18"/>
                      <w:szCs w:val="18"/>
                    </w:rPr>
                    <w:t>Autofinancement appelant du FEADER</w:t>
                  </w:r>
                  <w:r w:rsidR="008E7515">
                    <w:rPr>
                      <w:sz w:val="18"/>
                      <w:szCs w:val="18"/>
                    </w:rPr>
                    <w:t xml:space="preserve"> (1)</w:t>
                  </w:r>
                </w:p>
                <w:p w:rsidR="008D4B99" w:rsidRDefault="008D4B99">
                  <w:pPr>
                    <w:pStyle w:val="normalformulaire"/>
                    <w:snapToGrid w:val="0"/>
                    <w:spacing w:before="240"/>
                    <w:rPr>
                      <w:color w:val="808080"/>
                      <w:sz w:val="18"/>
                      <w:szCs w:val="18"/>
                    </w:rPr>
                  </w:pPr>
                  <w:r>
                    <w:rPr>
                      <w:sz w:val="18"/>
                      <w:szCs w:val="18"/>
                    </w:rPr>
                    <w:t>Montant des aides attendues hors P</w:t>
                  </w:r>
                  <w:r w:rsidR="00EE3829">
                    <w:rPr>
                      <w:sz w:val="18"/>
                      <w:szCs w:val="18"/>
                    </w:rPr>
                    <w:t>DR MP</w:t>
                  </w:r>
                  <w:r w:rsidR="00657A97">
                    <w:rPr>
                      <w:sz w:val="18"/>
                      <w:szCs w:val="18"/>
                    </w:rPr>
                    <w:t xml:space="preserve"> </w:t>
                  </w:r>
                  <w:r w:rsidRPr="00657A97">
                    <w:rPr>
                      <w:sz w:val="18"/>
                      <w:szCs w:val="18"/>
                    </w:rPr>
                    <w:t>(</w:t>
                  </w:r>
                  <w:r w:rsidR="00657A97" w:rsidRPr="00657A97">
                    <w:rPr>
                      <w:sz w:val="18"/>
                      <w:szCs w:val="18"/>
                    </w:rPr>
                    <w:t>2</w:t>
                  </w:r>
                  <w:r w:rsidRPr="00657A97">
                    <w:rPr>
                      <w:sz w:val="18"/>
                      <w:szCs w:val="18"/>
                    </w:rPr>
                    <w:t>)</w:t>
                  </w:r>
                </w:p>
              </w:tc>
              <w:tc>
                <w:tcPr>
                  <w:tcW w:w="3343" w:type="dxa"/>
                  <w:tcBorders>
                    <w:left w:val="single" w:sz="4" w:space="0" w:color="000000"/>
                    <w:right w:val="single" w:sz="4" w:space="0" w:color="000000"/>
                  </w:tcBorders>
                  <w:shd w:val="clear" w:color="auto" w:fill="auto"/>
                </w:tcPr>
                <w:p w:rsidR="008D4B99" w:rsidRDefault="008D4B99">
                  <w:pPr>
                    <w:pStyle w:val="normalformulaire"/>
                    <w:snapToGrid w:val="0"/>
                    <w:spacing w:before="240"/>
                    <w:jc w:val="center"/>
                    <w:rPr>
                      <w:color w:val="808080"/>
                      <w:sz w:val="18"/>
                      <w:szCs w:val="18"/>
                    </w:rPr>
                  </w:pPr>
                  <w:r>
                    <w:rPr>
                      <w:color w:val="808080"/>
                      <w:sz w:val="18"/>
                      <w:szCs w:val="18"/>
                    </w:rPr>
                    <w:t>|__|__|__| |__|__|__|, |__|__|</w:t>
                  </w:r>
                </w:p>
                <w:p w:rsidR="008D4B99" w:rsidRDefault="008D4B99">
                  <w:pPr>
                    <w:pStyle w:val="normalformulaire"/>
                    <w:snapToGrid w:val="0"/>
                    <w:spacing w:before="240"/>
                    <w:jc w:val="center"/>
                  </w:pPr>
                  <w:r>
                    <w:rPr>
                      <w:color w:val="808080"/>
                      <w:sz w:val="18"/>
                      <w:szCs w:val="18"/>
                    </w:rPr>
                    <w:t>|__|__|__| |__|__|__|, |__|__|</w:t>
                  </w:r>
                </w:p>
              </w:tc>
            </w:tr>
            <w:tr w:rsidR="008D4B99">
              <w:trPr>
                <w:trHeight w:val="284"/>
                <w:jc w:val="center"/>
              </w:trPr>
              <w:tc>
                <w:tcPr>
                  <w:tcW w:w="4866" w:type="dxa"/>
                  <w:tcBorders>
                    <w:left w:val="single" w:sz="4" w:space="0" w:color="000000"/>
                    <w:bottom w:val="single" w:sz="4" w:space="0" w:color="000000"/>
                  </w:tcBorders>
                  <w:shd w:val="clear" w:color="auto" w:fill="C0C0C0"/>
                  <w:vAlign w:val="center"/>
                </w:tcPr>
                <w:p w:rsidR="008D4B99" w:rsidRDefault="008D4B99">
                  <w:pPr>
                    <w:pStyle w:val="normalformulaire"/>
                    <w:snapToGrid w:val="0"/>
                    <w:spacing w:before="240"/>
                    <w:rPr>
                      <w:color w:val="808080"/>
                      <w:sz w:val="18"/>
                      <w:szCs w:val="18"/>
                    </w:rPr>
                  </w:pPr>
                  <w:r>
                    <w:rPr>
                      <w:sz w:val="18"/>
                      <w:szCs w:val="18"/>
                    </w:rPr>
                    <w:t>Sous-total financeurs publics</w:t>
                  </w:r>
                </w:p>
              </w:tc>
              <w:tc>
                <w:tcPr>
                  <w:tcW w:w="3343" w:type="dxa"/>
                  <w:tcBorders>
                    <w:left w:val="single" w:sz="4" w:space="0" w:color="000000"/>
                    <w:bottom w:val="single" w:sz="4" w:space="0" w:color="000000"/>
                    <w:right w:val="single" w:sz="4" w:space="0" w:color="000000"/>
                  </w:tcBorders>
                  <w:shd w:val="clear" w:color="auto" w:fill="C0C0C0"/>
                  <w:vAlign w:val="bottom"/>
                </w:tcPr>
                <w:p w:rsidR="008D4B99" w:rsidRDefault="008D4B99">
                  <w:pPr>
                    <w:pStyle w:val="normalformulaire"/>
                    <w:snapToGrid w:val="0"/>
                    <w:spacing w:before="240"/>
                    <w:jc w:val="center"/>
                  </w:pPr>
                  <w:r>
                    <w:rPr>
                      <w:color w:val="808080"/>
                      <w:sz w:val="18"/>
                      <w:szCs w:val="18"/>
                    </w:rPr>
                    <w:t>|__|__|__| |__|__|__|, |__|__|</w:t>
                  </w:r>
                </w:p>
              </w:tc>
            </w:tr>
            <w:tr w:rsidR="008D4B99">
              <w:trPr>
                <w:trHeight w:val="284"/>
                <w:jc w:val="center"/>
              </w:trPr>
              <w:tc>
                <w:tcPr>
                  <w:tcW w:w="4866" w:type="dxa"/>
                  <w:tcBorders>
                    <w:left w:val="single" w:sz="4" w:space="0" w:color="000000"/>
                  </w:tcBorders>
                  <w:shd w:val="clear" w:color="auto" w:fill="auto"/>
                  <w:vAlign w:val="center"/>
                </w:tcPr>
                <w:p w:rsidR="008D4B99" w:rsidRDefault="008D4B99">
                  <w:pPr>
                    <w:pStyle w:val="normalformulaire"/>
                    <w:snapToGrid w:val="0"/>
                    <w:spacing w:before="240"/>
                    <w:rPr>
                      <w:sz w:val="18"/>
                      <w:szCs w:val="18"/>
                    </w:rPr>
                  </w:pPr>
                  <w:r>
                    <w:rPr>
                      <w:sz w:val="18"/>
                      <w:szCs w:val="18"/>
                    </w:rPr>
                    <w:t>Emprunt</w:t>
                  </w:r>
                  <w:r w:rsidR="00657A97">
                    <w:rPr>
                      <w:sz w:val="18"/>
                      <w:szCs w:val="18"/>
                    </w:rPr>
                    <w:t xml:space="preserve"> </w:t>
                  </w:r>
                  <w:r w:rsidRPr="00657A97">
                    <w:rPr>
                      <w:sz w:val="18"/>
                      <w:szCs w:val="18"/>
                    </w:rPr>
                    <w:t>(</w:t>
                  </w:r>
                  <w:r w:rsidR="008E7515" w:rsidRPr="00657A97">
                    <w:rPr>
                      <w:sz w:val="18"/>
                      <w:szCs w:val="18"/>
                    </w:rPr>
                    <w:t>3</w:t>
                  </w:r>
                  <w:r w:rsidRPr="00657A97">
                    <w:rPr>
                      <w:sz w:val="18"/>
                      <w:szCs w:val="18"/>
                    </w:rPr>
                    <w:t>)</w:t>
                  </w:r>
                  <w:r>
                    <w:rPr>
                      <w:sz w:val="18"/>
                      <w:szCs w:val="18"/>
                      <w:vertAlign w:val="superscript"/>
                    </w:rPr>
                    <w:t xml:space="preserve"> </w:t>
                  </w:r>
                </w:p>
                <w:p w:rsidR="008D4B99" w:rsidRDefault="008D4B99">
                  <w:pPr>
                    <w:pStyle w:val="normalformulaire"/>
                    <w:snapToGrid w:val="0"/>
                    <w:spacing w:before="240"/>
                    <w:rPr>
                      <w:color w:val="808080"/>
                      <w:sz w:val="18"/>
                      <w:szCs w:val="18"/>
                    </w:rPr>
                  </w:pPr>
                  <w:r>
                    <w:rPr>
                      <w:sz w:val="18"/>
                      <w:szCs w:val="18"/>
                    </w:rPr>
                    <w:t>Auto-financement</w:t>
                  </w:r>
                </w:p>
              </w:tc>
              <w:tc>
                <w:tcPr>
                  <w:tcW w:w="3343" w:type="dxa"/>
                  <w:tcBorders>
                    <w:left w:val="single" w:sz="4" w:space="0" w:color="000000"/>
                    <w:right w:val="single" w:sz="4" w:space="0" w:color="000000"/>
                  </w:tcBorders>
                  <w:shd w:val="clear" w:color="auto" w:fill="auto"/>
                  <w:vAlign w:val="bottom"/>
                </w:tcPr>
                <w:p w:rsidR="008D4B99" w:rsidRDefault="008D4B99">
                  <w:pPr>
                    <w:pStyle w:val="normalformulaire"/>
                    <w:snapToGrid w:val="0"/>
                    <w:spacing w:before="240"/>
                    <w:jc w:val="center"/>
                    <w:rPr>
                      <w:color w:val="808080"/>
                      <w:sz w:val="18"/>
                      <w:szCs w:val="18"/>
                    </w:rPr>
                  </w:pPr>
                  <w:r>
                    <w:rPr>
                      <w:color w:val="808080"/>
                      <w:sz w:val="18"/>
                      <w:szCs w:val="18"/>
                    </w:rPr>
                    <w:t>|__|__|__| |__|__|__|, |__|__|</w:t>
                  </w:r>
                </w:p>
                <w:p w:rsidR="008D4B99" w:rsidRDefault="008D4B99">
                  <w:pPr>
                    <w:pStyle w:val="normalformulaire"/>
                    <w:snapToGrid w:val="0"/>
                    <w:spacing w:before="240"/>
                    <w:jc w:val="center"/>
                  </w:pPr>
                  <w:r>
                    <w:rPr>
                      <w:color w:val="808080"/>
                      <w:sz w:val="18"/>
                      <w:szCs w:val="18"/>
                    </w:rPr>
                    <w:t>|__|__|__| |__|__|__|, |__|__|</w:t>
                  </w:r>
                </w:p>
              </w:tc>
            </w:tr>
            <w:tr w:rsidR="008D4B99">
              <w:trPr>
                <w:trHeight w:val="284"/>
                <w:jc w:val="center"/>
              </w:trPr>
              <w:tc>
                <w:tcPr>
                  <w:tcW w:w="4866" w:type="dxa"/>
                  <w:tcBorders>
                    <w:left w:val="single" w:sz="4" w:space="0" w:color="000000"/>
                  </w:tcBorders>
                  <w:shd w:val="clear" w:color="auto" w:fill="auto"/>
                  <w:vAlign w:val="center"/>
                </w:tcPr>
                <w:p w:rsidR="008D4B99" w:rsidRDefault="008D4B99">
                  <w:pPr>
                    <w:pStyle w:val="normalformulaire"/>
                    <w:snapToGrid w:val="0"/>
                    <w:spacing w:before="240"/>
                    <w:rPr>
                      <w:color w:val="808080"/>
                      <w:sz w:val="18"/>
                      <w:szCs w:val="18"/>
                    </w:rPr>
                  </w:pPr>
                  <w:r>
                    <w:rPr>
                      <w:sz w:val="18"/>
                      <w:szCs w:val="18"/>
                    </w:rPr>
                    <w:t>Autre</w:t>
                  </w:r>
                </w:p>
              </w:tc>
              <w:tc>
                <w:tcPr>
                  <w:tcW w:w="3343" w:type="dxa"/>
                  <w:tcBorders>
                    <w:left w:val="single" w:sz="4" w:space="0" w:color="000000"/>
                    <w:right w:val="single" w:sz="4" w:space="0" w:color="000000"/>
                  </w:tcBorders>
                  <w:shd w:val="clear" w:color="auto" w:fill="auto"/>
                  <w:vAlign w:val="bottom"/>
                </w:tcPr>
                <w:p w:rsidR="008D4B99" w:rsidRDefault="008D4B99">
                  <w:pPr>
                    <w:pStyle w:val="normalformulaire"/>
                    <w:snapToGrid w:val="0"/>
                    <w:spacing w:before="240"/>
                    <w:jc w:val="center"/>
                  </w:pPr>
                  <w:r>
                    <w:rPr>
                      <w:color w:val="808080"/>
                      <w:sz w:val="18"/>
                      <w:szCs w:val="18"/>
                    </w:rPr>
                    <w:t>|__|__|__| |__|__|__|, |__|_</w:t>
                  </w:r>
                </w:p>
              </w:tc>
            </w:tr>
            <w:tr w:rsidR="008D4B99">
              <w:trPr>
                <w:trHeight w:val="284"/>
                <w:jc w:val="center"/>
              </w:trPr>
              <w:tc>
                <w:tcPr>
                  <w:tcW w:w="4866" w:type="dxa"/>
                  <w:tcBorders>
                    <w:left w:val="single" w:sz="4" w:space="0" w:color="000000"/>
                    <w:bottom w:val="single" w:sz="4" w:space="0" w:color="000000"/>
                  </w:tcBorders>
                  <w:shd w:val="clear" w:color="auto" w:fill="C0C0C0"/>
                  <w:vAlign w:val="center"/>
                </w:tcPr>
                <w:p w:rsidR="008D4B99" w:rsidRDefault="008D4B99">
                  <w:pPr>
                    <w:pStyle w:val="normalformulaire"/>
                    <w:snapToGrid w:val="0"/>
                    <w:spacing w:before="240"/>
                    <w:rPr>
                      <w:color w:val="808080"/>
                      <w:sz w:val="18"/>
                      <w:szCs w:val="18"/>
                    </w:rPr>
                  </w:pPr>
                  <w:r>
                    <w:rPr>
                      <w:sz w:val="18"/>
                      <w:szCs w:val="18"/>
                    </w:rPr>
                    <w:t>Sous-total financeurs privés</w:t>
                  </w:r>
                </w:p>
              </w:tc>
              <w:tc>
                <w:tcPr>
                  <w:tcW w:w="3343" w:type="dxa"/>
                  <w:tcBorders>
                    <w:left w:val="single" w:sz="4" w:space="0" w:color="000000"/>
                    <w:bottom w:val="single" w:sz="4" w:space="0" w:color="000000"/>
                    <w:right w:val="single" w:sz="4" w:space="0" w:color="000000"/>
                  </w:tcBorders>
                  <w:shd w:val="clear" w:color="auto" w:fill="C0C0C0"/>
                  <w:vAlign w:val="bottom"/>
                </w:tcPr>
                <w:p w:rsidR="008D4B99" w:rsidRDefault="008D4B99">
                  <w:pPr>
                    <w:pStyle w:val="normalformulaire"/>
                    <w:snapToGrid w:val="0"/>
                    <w:spacing w:before="240"/>
                    <w:jc w:val="center"/>
                  </w:pPr>
                  <w:r>
                    <w:rPr>
                      <w:color w:val="808080"/>
                      <w:sz w:val="18"/>
                      <w:szCs w:val="18"/>
                    </w:rPr>
                    <w:t>|__|__|__| |__|__|__|, |__|__|</w:t>
                  </w:r>
                </w:p>
              </w:tc>
            </w:tr>
            <w:tr w:rsidR="008D4B99">
              <w:trPr>
                <w:trHeight w:val="284"/>
                <w:jc w:val="center"/>
              </w:trPr>
              <w:tc>
                <w:tcPr>
                  <w:tcW w:w="4866"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360"/>
                    <w:rPr>
                      <w:color w:val="808080"/>
                      <w:sz w:val="18"/>
                      <w:szCs w:val="18"/>
                    </w:rPr>
                  </w:pPr>
                  <w:r>
                    <w:rPr>
                      <w:sz w:val="18"/>
                      <w:szCs w:val="18"/>
                    </w:rPr>
                    <w:t>TOTAL général = coût total éligible du projet</w:t>
                  </w:r>
                </w:p>
              </w:tc>
              <w:tc>
                <w:tcPr>
                  <w:tcW w:w="3343" w:type="dxa"/>
                  <w:tcBorders>
                    <w:left w:val="single" w:sz="4" w:space="0" w:color="000000"/>
                    <w:bottom w:val="single" w:sz="4" w:space="0" w:color="000000"/>
                    <w:right w:val="single" w:sz="4" w:space="0" w:color="000000"/>
                  </w:tcBorders>
                  <w:shd w:val="clear" w:color="auto" w:fill="auto"/>
                  <w:vAlign w:val="bottom"/>
                </w:tcPr>
                <w:p w:rsidR="008D4B99" w:rsidRDefault="008D4B99">
                  <w:pPr>
                    <w:pStyle w:val="normalformulaire"/>
                    <w:snapToGrid w:val="0"/>
                    <w:spacing w:before="360"/>
                    <w:jc w:val="center"/>
                  </w:pPr>
                  <w:r>
                    <w:rPr>
                      <w:color w:val="808080"/>
                      <w:sz w:val="18"/>
                      <w:szCs w:val="18"/>
                    </w:rPr>
                    <w:t>|__|__|__| |__|__|__|, |__|__|</w:t>
                  </w:r>
                </w:p>
              </w:tc>
            </w:tr>
          </w:tbl>
          <w:p w:rsidR="008E7515" w:rsidRDefault="008D4B99">
            <w:pPr>
              <w:pStyle w:val="normalformulaire"/>
              <w:tabs>
                <w:tab w:val="left" w:pos="1607"/>
              </w:tabs>
              <w:spacing w:before="360"/>
              <w:ind w:left="1247"/>
              <w:rPr>
                <w:sz w:val="18"/>
                <w:szCs w:val="18"/>
              </w:rPr>
            </w:pPr>
            <w:r>
              <w:rPr>
                <w:sz w:val="14"/>
                <w:szCs w:val="18"/>
              </w:rPr>
              <w:t>(1)</w:t>
            </w:r>
            <w:r>
              <w:rPr>
                <w:sz w:val="18"/>
                <w:szCs w:val="18"/>
              </w:rPr>
              <w:t xml:space="preserve"> </w:t>
            </w:r>
            <w:r w:rsidR="008E7515">
              <w:rPr>
                <w:sz w:val="18"/>
                <w:szCs w:val="18"/>
              </w:rPr>
              <w:t>Uniquement pour les collectivités</w:t>
            </w:r>
            <w:r w:rsidR="00037141">
              <w:rPr>
                <w:sz w:val="18"/>
                <w:szCs w:val="18"/>
              </w:rPr>
              <w:t xml:space="preserve"> ou leurs groupement</w:t>
            </w:r>
            <w:r w:rsidR="008E7515">
              <w:rPr>
                <w:sz w:val="18"/>
                <w:szCs w:val="18"/>
              </w:rPr>
              <w:t>, le cas échéant</w:t>
            </w:r>
          </w:p>
          <w:p w:rsidR="008D4B99" w:rsidRDefault="008E7515">
            <w:pPr>
              <w:pStyle w:val="normalformulaire"/>
              <w:tabs>
                <w:tab w:val="left" w:pos="1607"/>
              </w:tabs>
              <w:spacing w:before="360"/>
              <w:ind w:left="1247"/>
              <w:rPr>
                <w:sz w:val="14"/>
                <w:szCs w:val="18"/>
              </w:rPr>
            </w:pPr>
            <w:r w:rsidRPr="00657A97">
              <w:rPr>
                <w:sz w:val="14"/>
                <w:szCs w:val="18"/>
              </w:rPr>
              <w:t>(2)</w:t>
            </w:r>
            <w:r>
              <w:rPr>
                <w:sz w:val="18"/>
                <w:szCs w:val="18"/>
              </w:rPr>
              <w:t xml:space="preserve"> </w:t>
            </w:r>
            <w:r w:rsidR="008D4B99">
              <w:rPr>
                <w:sz w:val="18"/>
                <w:szCs w:val="18"/>
              </w:rPr>
              <w:t>Veuillez indiquer l’origine des aides hors PDR  : ____________________________________</w:t>
            </w:r>
          </w:p>
          <w:p w:rsidR="008D4B99" w:rsidRDefault="008D4B99">
            <w:pPr>
              <w:pStyle w:val="normalformulaire"/>
              <w:tabs>
                <w:tab w:val="left" w:pos="1607"/>
              </w:tabs>
              <w:spacing w:before="360"/>
              <w:ind w:left="1247"/>
              <w:rPr>
                <w:rFonts w:eastAsia="Tahoma"/>
                <w:color w:val="000000"/>
                <w:sz w:val="18"/>
                <w:szCs w:val="18"/>
                <w:shd w:val="clear" w:color="auto" w:fill="FFFF00"/>
              </w:rPr>
            </w:pPr>
            <w:r>
              <w:rPr>
                <w:sz w:val="14"/>
                <w:szCs w:val="18"/>
              </w:rPr>
              <w:t>(</w:t>
            </w:r>
            <w:r w:rsidR="008E7515">
              <w:rPr>
                <w:sz w:val="14"/>
                <w:szCs w:val="18"/>
              </w:rPr>
              <w:t>3</w:t>
            </w:r>
            <w:r>
              <w:rPr>
                <w:sz w:val="14"/>
                <w:szCs w:val="18"/>
              </w:rPr>
              <w:t xml:space="preserve">) </w:t>
            </w:r>
            <w:r>
              <w:rPr>
                <w:sz w:val="18"/>
                <w:szCs w:val="18"/>
              </w:rPr>
              <w:t xml:space="preserve">Si oui, le prêt vous a-t-il été accordé par l’établissement bancaire : </w:t>
            </w:r>
            <w:r>
              <w:rPr>
                <w:sz w:val="18"/>
                <w:szCs w:val="18"/>
              </w:rPr>
              <w:tab/>
            </w:r>
            <w:r>
              <w:rPr>
                <w:rFonts w:ascii="Wingdings" w:hAnsi="Wingdings" w:cs="Wingdings"/>
                <w:sz w:val="18"/>
                <w:szCs w:val="18"/>
              </w:rPr>
              <w:t></w:t>
            </w:r>
            <w:r>
              <w:rPr>
                <w:sz w:val="18"/>
                <w:szCs w:val="18"/>
              </w:rPr>
              <w:t xml:space="preserve"> oui</w:t>
            </w:r>
            <w:r>
              <w:rPr>
                <w:sz w:val="18"/>
                <w:szCs w:val="18"/>
              </w:rPr>
              <w:tab/>
              <w:t xml:space="preserve">      </w:t>
            </w:r>
            <w:r>
              <w:rPr>
                <w:rFonts w:ascii="Wingdings" w:hAnsi="Wingdings" w:cs="Wingdings"/>
                <w:sz w:val="18"/>
                <w:szCs w:val="18"/>
              </w:rPr>
              <w:t></w:t>
            </w:r>
            <w:r>
              <w:rPr>
                <w:sz w:val="18"/>
                <w:szCs w:val="18"/>
              </w:rPr>
              <w:t xml:space="preserve"> non</w:t>
            </w:r>
          </w:p>
          <w:p w:rsidR="008D4B99" w:rsidRDefault="008D4B99">
            <w:pPr>
              <w:pStyle w:val="normalformulaire"/>
              <w:ind w:left="57"/>
              <w:rPr>
                <w:rFonts w:eastAsia="Tahoma"/>
                <w:color w:val="000000"/>
                <w:sz w:val="18"/>
                <w:szCs w:val="18"/>
                <w:shd w:val="clear" w:color="auto" w:fill="FFFF00"/>
              </w:rPr>
            </w:pPr>
          </w:p>
          <w:p w:rsidR="008D4B99" w:rsidRDefault="008D4B99" w:rsidP="00EE3829">
            <w:pPr>
              <w:pStyle w:val="normalformulaire"/>
              <w:ind w:left="57"/>
            </w:pPr>
          </w:p>
        </w:tc>
      </w:tr>
    </w:tbl>
    <w:p w:rsidR="008D4B99" w:rsidRDefault="008D4B9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6"/>
      </w:tblGrid>
      <w:tr w:rsidR="008D4B99">
        <w:tc>
          <w:tcPr>
            <w:tcW w:w="10206" w:type="dxa"/>
            <w:tcBorders>
              <w:top w:val="single" w:sz="12" w:space="0" w:color="008080"/>
              <w:left w:val="single" w:sz="12" w:space="0" w:color="008080"/>
              <w:bottom w:val="single" w:sz="12" w:space="0" w:color="008080"/>
              <w:right w:val="single" w:sz="12" w:space="0" w:color="008080"/>
            </w:tcBorders>
            <w:shd w:val="clear" w:color="auto" w:fill="006666"/>
          </w:tcPr>
          <w:p w:rsidR="008D4B99" w:rsidRDefault="008D4B99">
            <w:pPr>
              <w:pStyle w:val="Contenudecadre"/>
              <w:keepNext/>
              <w:keepLines/>
              <w:shd w:val="clear" w:color="auto" w:fill="006666"/>
              <w:spacing w:before="28" w:after="0"/>
              <w:jc w:val="center"/>
            </w:pPr>
            <w:r>
              <w:rPr>
                <w:rFonts w:ascii="Tahoma" w:hAnsi="Tahoma"/>
                <w:b/>
                <w:caps/>
                <w:color w:val="FFFFFF"/>
                <w:sz w:val="16"/>
                <w:szCs w:val="16"/>
              </w:rPr>
              <w:t>Coordonnées bancaires</w:t>
            </w:r>
          </w:p>
        </w:tc>
      </w:tr>
      <w:tr w:rsidR="008D4B99">
        <w:tc>
          <w:tcPr>
            <w:tcW w:w="10206" w:type="dxa"/>
            <w:tcBorders>
              <w:top w:val="single" w:sz="12" w:space="0" w:color="008080"/>
              <w:left w:val="single" w:sz="12" w:space="0" w:color="008080"/>
              <w:bottom w:val="single" w:sz="12" w:space="0" w:color="008080"/>
              <w:right w:val="single" w:sz="12" w:space="0" w:color="008080"/>
            </w:tcBorders>
            <w:shd w:val="clear" w:color="auto" w:fill="auto"/>
          </w:tcPr>
          <w:p w:rsidR="008D4B99" w:rsidRDefault="008D4B99">
            <w:pPr>
              <w:pStyle w:val="italiqueformulaire"/>
              <w:ind w:left="57"/>
              <w:rPr>
                <w:rFonts w:ascii="Tahoma" w:hAnsi="Tahoma"/>
                <w:i w:val="0"/>
                <w:color w:val="000000"/>
                <w:sz w:val="18"/>
                <w:szCs w:val="18"/>
              </w:rPr>
            </w:pPr>
            <w:r>
              <w:rPr>
                <w:rFonts w:ascii="Tahoma" w:hAnsi="Tahoma"/>
                <w:i w:val="0"/>
                <w:color w:val="000000"/>
                <w:sz w:val="18"/>
                <w:szCs w:val="18"/>
              </w:rPr>
              <w:t>Complétez le cadre ci-dessous si vous souhaitez que l’aide soit versée sur un autre compte bancaire que celui fourni lors de votre dépôt de dossier.</w:t>
            </w:r>
          </w:p>
          <w:p w:rsidR="008D4B99" w:rsidRDefault="008D4B99">
            <w:pPr>
              <w:pStyle w:val="italiqueformulaire"/>
              <w:ind w:left="57"/>
              <w:rPr>
                <w:rFonts w:ascii="Tahoma" w:hAnsi="Tahoma"/>
                <w:i w:val="0"/>
                <w:color w:val="000000"/>
                <w:sz w:val="18"/>
                <w:szCs w:val="18"/>
              </w:rPr>
            </w:pPr>
          </w:p>
          <w:p w:rsidR="008D4B99" w:rsidRDefault="008D4B99">
            <w:pPr>
              <w:pStyle w:val="italiqueformulaire"/>
            </w:pPr>
            <w:r>
              <w:rPr>
                <w:rFonts w:ascii="Wingdings" w:eastAsia="Tahoma" w:hAnsi="Wingdings" w:cs="Tahoma"/>
                <w:i w:val="0"/>
                <w:iCs w:val="0"/>
                <w:color w:val="000000"/>
                <w:sz w:val="20"/>
                <w:szCs w:val="20"/>
              </w:rPr>
              <w:t></w:t>
            </w:r>
            <w:r>
              <w:rPr>
                <w:rFonts w:ascii="Wingdings" w:eastAsia="Tahoma" w:hAnsi="Wingdings" w:cs="Tahoma"/>
                <w:i w:val="0"/>
                <w:iCs w:val="0"/>
                <w:color w:val="000000"/>
                <w:sz w:val="20"/>
                <w:szCs w:val="20"/>
              </w:rPr>
              <w:t></w:t>
            </w:r>
            <w:r>
              <w:rPr>
                <w:rFonts w:ascii="Tahoma" w:eastAsia="Tahoma" w:hAnsi="Tahoma" w:cs="Tahoma"/>
                <w:i w:val="0"/>
                <w:iCs w:val="0"/>
                <w:color w:val="000000"/>
                <w:sz w:val="20"/>
                <w:szCs w:val="20"/>
              </w:rPr>
              <w:t xml:space="preserve"> </w:t>
            </w:r>
            <w:r>
              <w:rPr>
                <w:rFonts w:ascii="Tahoma" w:eastAsia="Tahoma" w:hAnsi="Tahoma" w:cs="Tahoma"/>
                <w:i w:val="0"/>
                <w:color w:val="000000"/>
                <w:sz w:val="18"/>
                <w:szCs w:val="18"/>
              </w:rPr>
              <w:t>Vous souhaitez que l'aide soit versée sur un compte déjà connu du service instructeur : v</w:t>
            </w:r>
            <w:r>
              <w:rPr>
                <w:rFonts w:ascii="Tahoma" w:hAnsi="Tahoma"/>
                <w:i w:val="0"/>
                <w:color w:val="000000"/>
                <w:sz w:val="18"/>
                <w:szCs w:val="18"/>
              </w:rPr>
              <w:t>euillez donner ci-après les coordonnées du compte choisi pour le versement de cette aide, ou bien joindre un RIB-IBAN :</w:t>
            </w:r>
          </w:p>
          <w:p w:rsidR="008D4B99" w:rsidRDefault="008D4B99">
            <w:pPr>
              <w:pStyle w:val="italiqueformulaire"/>
            </w:pPr>
          </w:p>
          <w:p w:rsidR="008D4B99" w:rsidRDefault="008D4B99">
            <w:pPr>
              <w:pStyle w:val="normalformulaire"/>
              <w:ind w:left="57" w:right="57"/>
              <w:rPr>
                <w:i/>
                <w:iCs/>
                <w:color w:val="000000"/>
                <w:sz w:val="14"/>
                <w:szCs w:val="14"/>
              </w:rPr>
            </w:pPr>
            <w:r>
              <w:rPr>
                <w:rFonts w:eastAsia="Tahoma"/>
                <w:color w:val="000000"/>
                <w:sz w:val="18"/>
                <w:szCs w:val="18"/>
              </w:rPr>
              <w:t>|__|__|__|__|| __|__|__|__||__|__|__|__||__|__|__|__||__|__|__|__||__|__|__|__||__|__|__|__||__|__|__|</w:t>
            </w:r>
          </w:p>
          <w:p w:rsidR="008D4B99" w:rsidRDefault="008D4B99">
            <w:pPr>
              <w:pStyle w:val="normalformulaire"/>
              <w:tabs>
                <w:tab w:val="left" w:pos="4500"/>
                <w:tab w:val="left" w:pos="4538"/>
              </w:tabs>
              <w:spacing w:line="100" w:lineRule="atLeast"/>
              <w:ind w:left="57" w:right="57"/>
              <w:rPr>
                <w:i/>
                <w:iCs/>
                <w:color w:val="000000"/>
                <w:sz w:val="14"/>
                <w:szCs w:val="14"/>
              </w:rPr>
            </w:pPr>
            <w:r>
              <w:rPr>
                <w:i/>
                <w:iCs/>
                <w:color w:val="000000"/>
                <w:sz w:val="14"/>
                <w:szCs w:val="14"/>
              </w:rPr>
              <w:t>IBAN - Identifiant international de compte bancaire</w:t>
            </w:r>
          </w:p>
          <w:p w:rsidR="008D4B99" w:rsidRDefault="008D4B99">
            <w:pPr>
              <w:pStyle w:val="normalformulaire"/>
              <w:tabs>
                <w:tab w:val="left" w:pos="4500"/>
                <w:tab w:val="left" w:pos="4538"/>
              </w:tabs>
              <w:spacing w:line="100" w:lineRule="atLeast"/>
              <w:ind w:left="57" w:right="57"/>
              <w:rPr>
                <w:i/>
                <w:iCs/>
                <w:color w:val="000000"/>
                <w:sz w:val="14"/>
                <w:szCs w:val="14"/>
              </w:rPr>
            </w:pPr>
          </w:p>
          <w:p w:rsidR="008D4B99" w:rsidRDefault="008D4B99">
            <w:pPr>
              <w:ind w:left="57"/>
            </w:pPr>
            <w:r>
              <w:rPr>
                <w:rFonts w:ascii="Wingdings" w:eastAsia="Tahoma" w:hAnsi="Wingdings" w:cs="Tahoma"/>
                <w:color w:val="000000"/>
                <w:sz w:val="16"/>
                <w:szCs w:val="16"/>
              </w:rPr>
              <w:t></w:t>
            </w:r>
            <w:r>
              <w:rPr>
                <w:rFonts w:ascii="Wingdings" w:eastAsia="Tahoma" w:hAnsi="Wingdings" w:cs="Tahoma"/>
                <w:color w:val="000000"/>
                <w:sz w:val="20"/>
                <w:szCs w:val="20"/>
              </w:rPr>
              <w:t></w:t>
            </w:r>
            <w:r>
              <w:rPr>
                <w:rFonts w:ascii="Tahoma" w:eastAsia="Tahoma" w:hAnsi="Tahoma" w:cs="Tahoma"/>
                <w:color w:val="000000"/>
                <w:sz w:val="20"/>
                <w:szCs w:val="20"/>
              </w:rPr>
              <w:t xml:space="preserve"> Vous avez choisi un nouveau compte bancaire : veuillez joindre obligatoirement un RIB-IBAN.</w:t>
            </w:r>
          </w:p>
        </w:tc>
      </w:tr>
    </w:tbl>
    <w:p w:rsidR="008D4B99" w:rsidRDefault="008D4B99">
      <w:pPr>
        <w:pStyle w:val="normalformulaire"/>
        <w:rPr>
          <w:color w:val="000000"/>
          <w:szCs w:val="16"/>
        </w:rPr>
      </w:pPr>
      <w:r>
        <w:rPr>
          <w:szCs w:val="16"/>
        </w:rPr>
        <w:t>Les informations recueillies font l’objet d’un traitement informatique destiné à instruire votre dossier de demande de paiement d’aide publique.</w:t>
      </w:r>
    </w:p>
    <w:p w:rsidR="008D4B99" w:rsidRDefault="008D4B99">
      <w:pPr>
        <w:pStyle w:val="normalformulaire"/>
        <w:rPr>
          <w:color w:val="000000"/>
          <w:szCs w:val="16"/>
        </w:rPr>
      </w:pPr>
      <w:r>
        <w:rPr>
          <w:color w:val="000000"/>
          <w:szCs w:val="16"/>
        </w:rPr>
        <w:t xml:space="preserve">Conformément à la loi « informatique et libertés » du 6 janvier 1978, vous bénéficiez d’un droit d’accès et de rectification des informations qui vous concernent. Si vous souhaitez exercer ce droit, veuillez vous adresser à la </w:t>
      </w:r>
      <w:r w:rsidR="00B62F6D" w:rsidRPr="00B62F6D">
        <w:rPr>
          <w:color w:val="000000"/>
          <w:szCs w:val="16"/>
        </w:rPr>
        <w:t>DDT</w:t>
      </w:r>
      <w:r w:rsidRPr="00B62F6D">
        <w:rPr>
          <w:color w:val="000000"/>
          <w:szCs w:val="16"/>
        </w:rPr>
        <w:t>.</w:t>
      </w:r>
    </w:p>
    <w:p w:rsidR="008D4B99" w:rsidRDefault="008D4B99">
      <w:pPr>
        <w:pStyle w:val="normalformulaire"/>
        <w:rPr>
          <w:color w:val="000000"/>
          <w:szCs w:val="16"/>
        </w:rPr>
      </w:pPr>
      <w:r>
        <w:rPr>
          <w:color w:val="000000"/>
          <w:szCs w:val="16"/>
        </w:rPr>
        <w:t>À ce stade, les données contenues dans le présent formulaire seront communiquées uniquement aux différents financeurs de votre dossier.</w:t>
      </w:r>
    </w:p>
    <w:p w:rsidR="008D4B99" w:rsidRDefault="008D4B99">
      <w:pPr>
        <w:pStyle w:val="italiqueformulaire"/>
        <w:rPr>
          <w:rFonts w:ascii="Tahoma" w:hAnsi="Tahoma" w:cs="Tahoma"/>
          <w:color w:val="000000"/>
          <w:sz w:val="16"/>
          <w:szCs w:val="16"/>
        </w:rPr>
      </w:pPr>
    </w:p>
    <w:p w:rsidR="008D4B99" w:rsidRDefault="008D4B99">
      <w:pPr>
        <w:sectPr w:rsidR="008D4B99">
          <w:footerReference w:type="default" r:id="rId12"/>
          <w:pgSz w:w="11906" w:h="16838"/>
          <w:pgMar w:top="850" w:right="850" w:bottom="1340" w:left="850" w:header="720" w:footer="850" w:gutter="0"/>
          <w:cols w:space="720"/>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704"/>
      </w:tblGrid>
      <w:tr w:rsidR="008D4B99">
        <w:tc>
          <w:tcPr>
            <w:tcW w:w="15704" w:type="dxa"/>
            <w:tcBorders>
              <w:top w:val="single" w:sz="12" w:space="0" w:color="008080"/>
              <w:left w:val="single" w:sz="12" w:space="0" w:color="008080"/>
              <w:bottom w:val="single" w:sz="12" w:space="0" w:color="008080"/>
              <w:right w:val="single" w:sz="12" w:space="0" w:color="008080"/>
            </w:tcBorders>
            <w:shd w:val="clear" w:color="auto" w:fill="006666"/>
          </w:tcPr>
          <w:p w:rsidR="008D4B99" w:rsidRDefault="008D4B99">
            <w:pPr>
              <w:pStyle w:val="Contenudecadre"/>
              <w:keepNext/>
              <w:keepLines/>
              <w:shd w:val="clear" w:color="auto" w:fill="006666"/>
              <w:spacing w:before="28" w:after="0"/>
              <w:jc w:val="center"/>
            </w:pPr>
            <w:r>
              <w:rPr>
                <w:rFonts w:ascii="Tahoma" w:hAnsi="Tahoma"/>
                <w:b/>
                <w:caps/>
                <w:color w:val="FFFFFF"/>
                <w:sz w:val="16"/>
                <w:szCs w:val="16"/>
              </w:rPr>
              <w:lastRenderedPageBreak/>
              <w:t xml:space="preserve">Liste des pièces justificatives à joindre à votre demande </w:t>
            </w:r>
          </w:p>
        </w:tc>
      </w:tr>
    </w:tbl>
    <w:p w:rsidR="008D4B99" w:rsidRDefault="008D4B99">
      <w:pPr>
        <w:pStyle w:val="normalformulaire"/>
        <w:spacing w:after="113"/>
        <w:jc w:val="both"/>
        <w:textAlignment w:val="top"/>
        <w:rPr>
          <w:b/>
          <w:sz w:val="18"/>
          <w:szCs w:val="18"/>
        </w:rPr>
      </w:pPr>
      <w:r>
        <w:rPr>
          <w:rFonts w:eastAsia="Times New Roman"/>
          <w:color w:val="000000"/>
          <w:sz w:val="18"/>
          <w:szCs w:val="18"/>
        </w:rPr>
        <w:t>Le récapitulatif des dépenses figure en annexe.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84"/>
        <w:gridCol w:w="5604"/>
        <w:gridCol w:w="1200"/>
        <w:gridCol w:w="1587"/>
        <w:gridCol w:w="1125"/>
      </w:tblGrid>
      <w:tr w:rsidR="008D4B99" w:rsidRPr="001C0BC2">
        <w:tc>
          <w:tcPr>
            <w:tcW w:w="6184" w:type="dxa"/>
            <w:tcBorders>
              <w:top w:val="none" w:sz="1" w:space="0" w:color="000000"/>
              <w:left w:val="none" w:sz="1" w:space="0" w:color="000000"/>
              <w:bottom w:val="none" w:sz="1" w:space="0" w:color="000000"/>
            </w:tcBorders>
            <w:shd w:val="clear" w:color="auto" w:fill="CCCCCC"/>
          </w:tcPr>
          <w:p w:rsidR="008D4B99" w:rsidRPr="001C0BC2" w:rsidRDefault="008D4B99">
            <w:pPr>
              <w:pStyle w:val="normalformulaire"/>
              <w:snapToGrid w:val="0"/>
              <w:jc w:val="center"/>
              <w:rPr>
                <w:b/>
                <w:szCs w:val="16"/>
              </w:rPr>
            </w:pPr>
            <w:r w:rsidRPr="001C0BC2">
              <w:rPr>
                <w:b/>
                <w:szCs w:val="16"/>
              </w:rPr>
              <w:t>Pièces</w:t>
            </w:r>
          </w:p>
        </w:tc>
        <w:tc>
          <w:tcPr>
            <w:tcW w:w="5604" w:type="dxa"/>
            <w:tcBorders>
              <w:top w:val="none" w:sz="1" w:space="0" w:color="000000"/>
              <w:left w:val="none" w:sz="1" w:space="0" w:color="000000"/>
              <w:bottom w:val="none" w:sz="1" w:space="0" w:color="000000"/>
            </w:tcBorders>
            <w:shd w:val="clear" w:color="auto" w:fill="CCCCCC"/>
          </w:tcPr>
          <w:p w:rsidR="008D4B99" w:rsidRPr="001C0BC2" w:rsidRDefault="008D4B99">
            <w:pPr>
              <w:pStyle w:val="normalformulaire"/>
              <w:snapToGrid w:val="0"/>
              <w:jc w:val="center"/>
              <w:rPr>
                <w:b/>
                <w:szCs w:val="16"/>
              </w:rPr>
            </w:pPr>
            <w:r w:rsidRPr="001C0BC2">
              <w:rPr>
                <w:b/>
                <w:szCs w:val="16"/>
              </w:rPr>
              <w:t>Type de demandeur concerné /</w:t>
            </w:r>
          </w:p>
          <w:p w:rsidR="008D4B99" w:rsidRPr="001C0BC2" w:rsidRDefault="008D4B99">
            <w:pPr>
              <w:pStyle w:val="normalformulaire"/>
              <w:jc w:val="center"/>
              <w:rPr>
                <w:b/>
                <w:szCs w:val="16"/>
              </w:rPr>
            </w:pPr>
            <w:r w:rsidRPr="001C0BC2">
              <w:rPr>
                <w:b/>
                <w:szCs w:val="16"/>
              </w:rPr>
              <w:t>type de projet concerné</w:t>
            </w:r>
          </w:p>
        </w:tc>
        <w:tc>
          <w:tcPr>
            <w:tcW w:w="1200" w:type="dxa"/>
            <w:tcBorders>
              <w:top w:val="none" w:sz="1" w:space="0" w:color="000000"/>
              <w:left w:val="none" w:sz="1" w:space="0" w:color="000000"/>
              <w:bottom w:val="none" w:sz="1" w:space="0" w:color="000000"/>
            </w:tcBorders>
            <w:shd w:val="clear" w:color="auto" w:fill="CCCCCC"/>
          </w:tcPr>
          <w:p w:rsidR="008D4B99" w:rsidRPr="001C0BC2" w:rsidRDefault="008D4B99">
            <w:pPr>
              <w:pStyle w:val="normalformulaire"/>
              <w:snapToGrid w:val="0"/>
              <w:jc w:val="center"/>
              <w:rPr>
                <w:b/>
                <w:szCs w:val="16"/>
              </w:rPr>
            </w:pPr>
            <w:r w:rsidRPr="001C0BC2">
              <w:rPr>
                <w:b/>
                <w:szCs w:val="16"/>
              </w:rPr>
              <w:t>Pièce jointe</w:t>
            </w:r>
          </w:p>
        </w:tc>
        <w:tc>
          <w:tcPr>
            <w:tcW w:w="1587" w:type="dxa"/>
            <w:tcBorders>
              <w:top w:val="none" w:sz="1" w:space="0" w:color="000000"/>
              <w:left w:val="none" w:sz="1" w:space="0" w:color="000000"/>
              <w:bottom w:val="none" w:sz="1" w:space="0" w:color="000000"/>
            </w:tcBorders>
            <w:shd w:val="clear" w:color="auto" w:fill="CCCCCC"/>
          </w:tcPr>
          <w:p w:rsidR="008D4B99" w:rsidRPr="001C0BC2" w:rsidRDefault="008D4B99">
            <w:pPr>
              <w:pStyle w:val="normalformulaire"/>
              <w:snapToGrid w:val="0"/>
              <w:jc w:val="center"/>
              <w:rPr>
                <w:b/>
                <w:szCs w:val="16"/>
              </w:rPr>
            </w:pPr>
            <w:r w:rsidRPr="001C0BC2">
              <w:rPr>
                <w:b/>
                <w:szCs w:val="16"/>
              </w:rPr>
              <w:t>Pièce déjà fournie au service instructeur</w:t>
            </w:r>
          </w:p>
        </w:tc>
        <w:tc>
          <w:tcPr>
            <w:tcW w:w="1125" w:type="dxa"/>
            <w:tcBorders>
              <w:top w:val="none" w:sz="1" w:space="0" w:color="000000"/>
              <w:left w:val="none" w:sz="1" w:space="0" w:color="000000"/>
              <w:bottom w:val="none" w:sz="1" w:space="0" w:color="000000"/>
              <w:right w:val="none" w:sz="1" w:space="0" w:color="000000"/>
            </w:tcBorders>
            <w:shd w:val="clear" w:color="auto" w:fill="CCCCCC"/>
          </w:tcPr>
          <w:p w:rsidR="008D4B99" w:rsidRPr="001C0BC2" w:rsidRDefault="008D4B99">
            <w:pPr>
              <w:pStyle w:val="normalformulaire"/>
              <w:snapToGrid w:val="0"/>
              <w:jc w:val="center"/>
              <w:rPr>
                <w:szCs w:val="16"/>
              </w:rPr>
            </w:pPr>
            <w:r w:rsidRPr="001C0BC2">
              <w:rPr>
                <w:b/>
                <w:szCs w:val="16"/>
              </w:rPr>
              <w:t>Sans objet</w:t>
            </w:r>
          </w:p>
        </w:tc>
      </w:tr>
      <w:tr w:rsidR="008D4B99" w:rsidRPr="001C0BC2">
        <w:tc>
          <w:tcPr>
            <w:tcW w:w="6184" w:type="dxa"/>
            <w:tcBorders>
              <w:left w:val="none" w:sz="1" w:space="0" w:color="000000"/>
              <w:bottom w:val="none" w:sz="1" w:space="0" w:color="000000"/>
            </w:tcBorders>
            <w:shd w:val="clear" w:color="auto" w:fill="auto"/>
          </w:tcPr>
          <w:p w:rsidR="008D4B99" w:rsidRPr="001C0BC2" w:rsidRDefault="008D4B99">
            <w:pPr>
              <w:pStyle w:val="normalformulaire"/>
              <w:snapToGrid w:val="0"/>
              <w:rPr>
                <w:szCs w:val="16"/>
              </w:rPr>
            </w:pPr>
            <w:r w:rsidRPr="001C0BC2">
              <w:rPr>
                <w:szCs w:val="16"/>
              </w:rPr>
              <w:t xml:space="preserve">Exemplaire original du présent formulaire de demande de paiement complété et signé, dont les annexes 1 à </w:t>
            </w:r>
            <w:r w:rsidR="00A45DDD" w:rsidRPr="001C0BC2">
              <w:rPr>
                <w:szCs w:val="16"/>
              </w:rPr>
              <w:t>2</w:t>
            </w:r>
          </w:p>
        </w:tc>
        <w:tc>
          <w:tcPr>
            <w:tcW w:w="5604" w:type="dxa"/>
            <w:tcBorders>
              <w:left w:val="none" w:sz="1" w:space="0" w:color="000000"/>
              <w:bottom w:val="none" w:sz="1" w:space="0" w:color="000000"/>
            </w:tcBorders>
            <w:shd w:val="clear" w:color="auto" w:fill="auto"/>
          </w:tcPr>
          <w:p w:rsidR="008D4B99" w:rsidRPr="001C0BC2" w:rsidRDefault="008D4B99">
            <w:pPr>
              <w:pStyle w:val="normalformulaire"/>
              <w:snapToGrid w:val="0"/>
              <w:rPr>
                <w:rFonts w:ascii="Wingdings" w:hAnsi="Wingdings"/>
                <w:szCs w:val="16"/>
              </w:rPr>
            </w:pPr>
            <w:r w:rsidRPr="001C0BC2">
              <w:rPr>
                <w:szCs w:val="16"/>
              </w:rPr>
              <w:t>Tous</w:t>
            </w:r>
          </w:p>
        </w:tc>
        <w:tc>
          <w:tcPr>
            <w:tcW w:w="1200" w:type="dxa"/>
            <w:tcBorders>
              <w:left w:val="none" w:sz="1" w:space="0" w:color="000000"/>
              <w:bottom w:val="none" w:sz="1" w:space="0" w:color="000000"/>
            </w:tcBorders>
            <w:shd w:val="clear" w:color="auto" w:fill="auto"/>
            <w:vAlign w:val="center"/>
          </w:tcPr>
          <w:p w:rsidR="008D4B99" w:rsidRPr="001C0BC2" w:rsidRDefault="008D4B99">
            <w:pPr>
              <w:pStyle w:val="normalformulaire"/>
              <w:snapToGrid w:val="0"/>
              <w:jc w:val="center"/>
              <w:rPr>
                <w:szCs w:val="16"/>
              </w:rPr>
            </w:pPr>
            <w:r w:rsidRPr="001C0BC2">
              <w:rPr>
                <w:rFonts w:ascii="Wingdings" w:hAnsi="Wingdings"/>
                <w:szCs w:val="16"/>
              </w:rPr>
              <w:t></w:t>
            </w:r>
          </w:p>
        </w:tc>
        <w:tc>
          <w:tcPr>
            <w:tcW w:w="1587" w:type="dxa"/>
            <w:tcBorders>
              <w:left w:val="none" w:sz="1" w:space="0" w:color="000000"/>
              <w:bottom w:val="none" w:sz="1" w:space="0" w:color="000000"/>
            </w:tcBorders>
            <w:shd w:val="clear" w:color="auto" w:fill="CCCCCC"/>
            <w:vAlign w:val="center"/>
          </w:tcPr>
          <w:p w:rsidR="008D4B99" w:rsidRPr="001C0BC2" w:rsidRDefault="008D4B99">
            <w:pPr>
              <w:pStyle w:val="Contenudetableau"/>
              <w:rPr>
                <w:rFonts w:ascii="Tahoma" w:hAnsi="Tahoma"/>
                <w:sz w:val="16"/>
                <w:szCs w:val="16"/>
              </w:rPr>
            </w:pPr>
          </w:p>
        </w:tc>
        <w:tc>
          <w:tcPr>
            <w:tcW w:w="1125" w:type="dxa"/>
            <w:tcBorders>
              <w:left w:val="none" w:sz="1" w:space="0" w:color="000000"/>
              <w:bottom w:val="none" w:sz="1" w:space="0" w:color="000000"/>
              <w:right w:val="none" w:sz="1" w:space="0" w:color="000000"/>
            </w:tcBorders>
            <w:shd w:val="clear" w:color="auto" w:fill="CCCCCC"/>
            <w:vAlign w:val="center"/>
          </w:tcPr>
          <w:p w:rsidR="008D4B99" w:rsidRPr="001C0BC2" w:rsidRDefault="008D4B99">
            <w:pPr>
              <w:pStyle w:val="Contenudetableau"/>
              <w:rPr>
                <w:rFonts w:ascii="Tahoma" w:hAnsi="Tahoma"/>
                <w:sz w:val="16"/>
                <w:szCs w:val="16"/>
              </w:rPr>
            </w:pPr>
          </w:p>
        </w:tc>
      </w:tr>
      <w:tr w:rsidR="008D4B99" w:rsidRPr="001C0BC2">
        <w:tc>
          <w:tcPr>
            <w:tcW w:w="6184" w:type="dxa"/>
            <w:tcBorders>
              <w:left w:val="none" w:sz="1" w:space="0" w:color="000000"/>
              <w:bottom w:val="none" w:sz="1" w:space="0" w:color="000000"/>
            </w:tcBorders>
            <w:shd w:val="clear" w:color="auto" w:fill="auto"/>
          </w:tcPr>
          <w:p w:rsidR="008D4B99" w:rsidRPr="001C0BC2" w:rsidRDefault="008D4B99">
            <w:pPr>
              <w:pStyle w:val="normalformulaire"/>
              <w:snapToGrid w:val="0"/>
              <w:rPr>
                <w:szCs w:val="16"/>
              </w:rPr>
            </w:pPr>
            <w:r w:rsidRPr="001C0BC2">
              <w:rPr>
                <w:szCs w:val="16"/>
              </w:rPr>
              <w:t xml:space="preserve">Relevé d’identité bancaire-IBAN (ou copie lisible) </w:t>
            </w:r>
            <w:r w:rsidRPr="001C0BC2">
              <w:rPr>
                <w:szCs w:val="16"/>
                <w:vertAlign w:val="superscript"/>
              </w:rPr>
              <w:t>(1) </w:t>
            </w:r>
          </w:p>
        </w:tc>
        <w:tc>
          <w:tcPr>
            <w:tcW w:w="5604" w:type="dxa"/>
            <w:tcBorders>
              <w:left w:val="none" w:sz="1" w:space="0" w:color="000000"/>
              <w:bottom w:val="none" w:sz="1" w:space="0" w:color="000000"/>
            </w:tcBorders>
            <w:shd w:val="clear" w:color="auto" w:fill="auto"/>
          </w:tcPr>
          <w:p w:rsidR="008D4B99" w:rsidRPr="001C0BC2" w:rsidRDefault="008D4B99">
            <w:pPr>
              <w:pStyle w:val="normalformulaire"/>
              <w:snapToGrid w:val="0"/>
              <w:rPr>
                <w:rFonts w:ascii="Wingdings" w:hAnsi="Wingdings"/>
                <w:szCs w:val="16"/>
              </w:rPr>
            </w:pPr>
            <w:r w:rsidRPr="001C0BC2">
              <w:rPr>
                <w:szCs w:val="16"/>
              </w:rPr>
              <w:t>Si paiement sur un compte différent de celui dont le RIB a été transmis avec la demande d'aide</w:t>
            </w:r>
          </w:p>
        </w:tc>
        <w:tc>
          <w:tcPr>
            <w:tcW w:w="1200" w:type="dxa"/>
            <w:tcBorders>
              <w:left w:val="none" w:sz="1" w:space="0" w:color="000000"/>
              <w:bottom w:val="none" w:sz="1" w:space="0" w:color="000000"/>
            </w:tcBorders>
            <w:shd w:val="clear" w:color="auto" w:fill="auto"/>
            <w:vAlign w:val="center"/>
          </w:tcPr>
          <w:p w:rsidR="008D4B99" w:rsidRPr="001C0BC2" w:rsidRDefault="008D4B99">
            <w:pPr>
              <w:pStyle w:val="normalformulaire"/>
              <w:snapToGrid w:val="0"/>
              <w:jc w:val="center"/>
              <w:rPr>
                <w:rFonts w:ascii="Wingdings" w:hAnsi="Wingdings"/>
                <w:szCs w:val="16"/>
              </w:rPr>
            </w:pPr>
            <w:r w:rsidRPr="001C0BC2">
              <w:rPr>
                <w:rFonts w:ascii="Wingdings" w:hAnsi="Wingdings"/>
                <w:szCs w:val="16"/>
              </w:rPr>
              <w:t></w:t>
            </w:r>
          </w:p>
        </w:tc>
        <w:tc>
          <w:tcPr>
            <w:tcW w:w="1587" w:type="dxa"/>
            <w:tcBorders>
              <w:left w:val="none" w:sz="1" w:space="0" w:color="000000"/>
              <w:bottom w:val="none" w:sz="1" w:space="0" w:color="000000"/>
            </w:tcBorders>
            <w:shd w:val="clear" w:color="auto" w:fill="auto"/>
            <w:vAlign w:val="center"/>
          </w:tcPr>
          <w:p w:rsidR="008D4B99" w:rsidRPr="001C0BC2" w:rsidRDefault="008D4B99">
            <w:pPr>
              <w:pStyle w:val="normalformulaire"/>
              <w:snapToGrid w:val="0"/>
              <w:jc w:val="center"/>
              <w:rPr>
                <w:rFonts w:ascii="Wingdings" w:hAnsi="Wingdings"/>
                <w:szCs w:val="16"/>
              </w:rPr>
            </w:pPr>
            <w:r w:rsidRPr="001C0BC2">
              <w:rPr>
                <w:rFonts w:ascii="Wingdings" w:hAnsi="Wingdings"/>
                <w:szCs w:val="16"/>
              </w:rPr>
              <w:t></w:t>
            </w:r>
          </w:p>
        </w:tc>
        <w:tc>
          <w:tcPr>
            <w:tcW w:w="1125" w:type="dxa"/>
            <w:tcBorders>
              <w:left w:val="none" w:sz="1" w:space="0" w:color="000000"/>
              <w:bottom w:val="none" w:sz="1" w:space="0" w:color="000000"/>
              <w:right w:val="none" w:sz="1" w:space="0" w:color="000000"/>
            </w:tcBorders>
            <w:shd w:val="clear" w:color="auto" w:fill="CCCCCC"/>
            <w:vAlign w:val="center"/>
          </w:tcPr>
          <w:p w:rsidR="008D4B99" w:rsidRPr="001C0BC2" w:rsidRDefault="008D4B99">
            <w:pPr>
              <w:pStyle w:val="normalformulaire"/>
              <w:shd w:val="clear" w:color="auto" w:fill="CCCCCC"/>
              <w:snapToGrid w:val="0"/>
              <w:jc w:val="center"/>
              <w:rPr>
                <w:rFonts w:ascii="Wingdings" w:hAnsi="Wingdings"/>
                <w:szCs w:val="16"/>
              </w:rPr>
            </w:pPr>
          </w:p>
        </w:tc>
      </w:tr>
      <w:tr w:rsidR="00AA6892" w:rsidRPr="001C0BC2">
        <w:tc>
          <w:tcPr>
            <w:tcW w:w="6184" w:type="dxa"/>
            <w:tcBorders>
              <w:left w:val="none" w:sz="1" w:space="0" w:color="000000"/>
              <w:bottom w:val="none" w:sz="1" w:space="0" w:color="000000"/>
            </w:tcBorders>
          </w:tcPr>
          <w:p w:rsidR="00AA6892" w:rsidRPr="001C0BC2" w:rsidRDefault="00AA6892">
            <w:pPr>
              <w:pStyle w:val="normalformulaire"/>
              <w:snapToGrid w:val="0"/>
              <w:rPr>
                <w:szCs w:val="16"/>
              </w:rPr>
            </w:pPr>
            <w:r w:rsidRPr="001C0BC2">
              <w:rPr>
                <w:szCs w:val="16"/>
              </w:rPr>
              <w:t xml:space="preserve">Carte nationale d’identité </w:t>
            </w:r>
            <w:r w:rsidR="00F607B9">
              <w:rPr>
                <w:szCs w:val="16"/>
              </w:rPr>
              <w:t>(</w:t>
            </w:r>
            <w:r w:rsidRPr="001C0BC2">
              <w:rPr>
                <w:szCs w:val="16"/>
              </w:rPr>
              <w:t>ou passeport</w:t>
            </w:r>
            <w:r w:rsidR="00F607B9">
              <w:rPr>
                <w:szCs w:val="16"/>
              </w:rPr>
              <w:t>)</w:t>
            </w:r>
            <w:r w:rsidRPr="001C0BC2">
              <w:rPr>
                <w:szCs w:val="16"/>
              </w:rPr>
              <w:t xml:space="preserve"> en cours de validité du représentant légal de la structure</w:t>
            </w:r>
          </w:p>
        </w:tc>
        <w:tc>
          <w:tcPr>
            <w:tcW w:w="5604" w:type="dxa"/>
            <w:tcBorders>
              <w:left w:val="none" w:sz="1" w:space="0" w:color="000000"/>
              <w:bottom w:val="none" w:sz="1" w:space="0" w:color="000000"/>
            </w:tcBorders>
          </w:tcPr>
          <w:p w:rsidR="00AA6892" w:rsidRPr="001C0BC2" w:rsidRDefault="00AA6892">
            <w:pPr>
              <w:pStyle w:val="normalformulaire"/>
              <w:snapToGrid w:val="0"/>
              <w:rPr>
                <w:szCs w:val="16"/>
              </w:rPr>
            </w:pPr>
            <w:r w:rsidRPr="001C0BC2">
              <w:rPr>
                <w:szCs w:val="16"/>
              </w:rPr>
              <w:t xml:space="preserve">Structures de droit privé, lorsque cette pièce n’a pas été fournie à l’appui de la demande d’aide </w:t>
            </w:r>
          </w:p>
        </w:tc>
        <w:tc>
          <w:tcPr>
            <w:tcW w:w="1200" w:type="dxa"/>
            <w:tcBorders>
              <w:left w:val="none" w:sz="1" w:space="0" w:color="000000"/>
              <w:bottom w:val="none" w:sz="1" w:space="0" w:color="000000"/>
            </w:tcBorders>
            <w:vAlign w:val="center"/>
          </w:tcPr>
          <w:p w:rsidR="00AA6892" w:rsidRPr="001C0BC2" w:rsidRDefault="00AA6892" w:rsidP="00052052">
            <w:pPr>
              <w:pStyle w:val="normalformulaire"/>
              <w:snapToGrid w:val="0"/>
              <w:rPr>
                <w:rFonts w:ascii="Wingdings" w:hAnsi="Wingdings"/>
                <w:szCs w:val="16"/>
              </w:rPr>
            </w:pPr>
          </w:p>
          <w:p w:rsidR="00AA6892" w:rsidRPr="001C0BC2" w:rsidRDefault="00AA6892" w:rsidP="00F607B9">
            <w:pPr>
              <w:pStyle w:val="normalformulaire"/>
              <w:snapToGrid w:val="0"/>
              <w:jc w:val="center"/>
              <w:rPr>
                <w:rFonts w:ascii="Wingdings" w:hAnsi="Wingdings"/>
                <w:szCs w:val="16"/>
              </w:rPr>
            </w:pPr>
            <w:r w:rsidRPr="001C0BC2">
              <w:rPr>
                <w:rFonts w:ascii="Wingdings" w:hAnsi="Wingdings"/>
                <w:szCs w:val="16"/>
              </w:rPr>
              <w:t></w:t>
            </w:r>
          </w:p>
          <w:p w:rsidR="00AA6892" w:rsidRPr="001C0BC2" w:rsidRDefault="00AA6892" w:rsidP="00F607B9">
            <w:pPr>
              <w:pStyle w:val="normalformulaire"/>
              <w:snapToGrid w:val="0"/>
              <w:jc w:val="center"/>
              <w:rPr>
                <w:rFonts w:ascii="Wingdings" w:hAnsi="Wingdings"/>
                <w:szCs w:val="16"/>
              </w:rPr>
            </w:pPr>
          </w:p>
        </w:tc>
        <w:tc>
          <w:tcPr>
            <w:tcW w:w="1587" w:type="dxa"/>
            <w:tcBorders>
              <w:left w:val="none" w:sz="1" w:space="0" w:color="000000"/>
              <w:bottom w:val="none" w:sz="1" w:space="0" w:color="000000"/>
            </w:tcBorders>
            <w:vAlign w:val="center"/>
          </w:tcPr>
          <w:p w:rsidR="00AA6892" w:rsidRPr="001C0BC2" w:rsidRDefault="00AA6892" w:rsidP="00F607B9">
            <w:pPr>
              <w:pStyle w:val="normalformulaire"/>
              <w:snapToGrid w:val="0"/>
              <w:jc w:val="center"/>
              <w:rPr>
                <w:rFonts w:ascii="Wingdings" w:hAnsi="Wingdings"/>
                <w:szCs w:val="16"/>
              </w:rPr>
            </w:pPr>
            <w:r w:rsidRPr="001C0BC2">
              <w:rPr>
                <w:rFonts w:ascii="Wingdings" w:hAnsi="Wingdings"/>
                <w:szCs w:val="16"/>
              </w:rPr>
              <w:t></w:t>
            </w:r>
          </w:p>
        </w:tc>
        <w:tc>
          <w:tcPr>
            <w:tcW w:w="1125" w:type="dxa"/>
            <w:tcBorders>
              <w:left w:val="none" w:sz="1" w:space="0" w:color="000000"/>
              <w:bottom w:val="none" w:sz="1" w:space="0" w:color="000000"/>
              <w:right w:val="none" w:sz="1" w:space="0" w:color="000000"/>
            </w:tcBorders>
            <w:shd w:val="clear" w:color="auto" w:fill="auto"/>
            <w:vAlign w:val="center"/>
          </w:tcPr>
          <w:p w:rsidR="00AA6892" w:rsidRPr="001C0BC2" w:rsidRDefault="00AA6892" w:rsidP="00F607B9">
            <w:pPr>
              <w:pStyle w:val="normalformulaire"/>
              <w:snapToGrid w:val="0"/>
              <w:jc w:val="center"/>
              <w:rPr>
                <w:rFonts w:ascii="Wingdings" w:hAnsi="Wingdings"/>
                <w:szCs w:val="16"/>
              </w:rPr>
            </w:pPr>
            <w:r w:rsidRPr="001C0BC2">
              <w:rPr>
                <w:rFonts w:ascii="Wingdings" w:hAnsi="Wingdings"/>
                <w:szCs w:val="16"/>
              </w:rPr>
              <w:t></w:t>
            </w:r>
          </w:p>
        </w:tc>
      </w:tr>
      <w:tr w:rsidR="00AA6892" w:rsidRPr="001C0BC2">
        <w:tc>
          <w:tcPr>
            <w:tcW w:w="6184" w:type="dxa"/>
            <w:tcBorders>
              <w:left w:val="none" w:sz="1" w:space="0" w:color="000000"/>
              <w:bottom w:val="single" w:sz="4" w:space="0" w:color="auto"/>
            </w:tcBorders>
            <w:shd w:val="clear" w:color="auto" w:fill="auto"/>
          </w:tcPr>
          <w:p w:rsidR="00AA6892" w:rsidRDefault="00AA6892">
            <w:pPr>
              <w:pStyle w:val="normalformulaire"/>
              <w:snapToGrid w:val="0"/>
              <w:rPr>
                <w:szCs w:val="16"/>
                <w:vertAlign w:val="superscript"/>
              </w:rPr>
            </w:pPr>
            <w:r w:rsidRPr="001C0BC2">
              <w:rPr>
                <w:szCs w:val="16"/>
              </w:rPr>
              <w:t xml:space="preserve">Copies des factures acquittées et/ou Etat récapitulatif des dépenses certifié et/ou relevés bancaires attestant du paiement des factures </w:t>
            </w:r>
            <w:r w:rsidRPr="001C0BC2">
              <w:rPr>
                <w:szCs w:val="16"/>
                <w:vertAlign w:val="superscript"/>
              </w:rPr>
              <w:t xml:space="preserve">(2)  </w:t>
            </w:r>
          </w:p>
          <w:p w:rsidR="00F607B9" w:rsidRPr="00DB3EC5" w:rsidRDefault="00F607B9">
            <w:pPr>
              <w:pStyle w:val="normalformulaire"/>
              <w:snapToGrid w:val="0"/>
              <w:rPr>
                <w:b/>
                <w:szCs w:val="16"/>
                <w:vertAlign w:val="superscript"/>
              </w:rPr>
            </w:pPr>
            <w:r w:rsidRPr="00DB3EC5">
              <w:rPr>
                <w:b/>
                <w:i/>
                <w:szCs w:val="16"/>
              </w:rPr>
              <w:t>Attention, les relevés bancaires et votre comptabilité, attestant de l’acquittement des dépenses dans les délais impartis, seront vérifiés en cas de contrôle sur place de votre projet</w:t>
            </w:r>
          </w:p>
          <w:p w:rsidR="00F607B9" w:rsidRPr="001C0BC2" w:rsidRDefault="00F607B9">
            <w:pPr>
              <w:pStyle w:val="normalformulaire"/>
              <w:snapToGrid w:val="0"/>
              <w:rPr>
                <w:szCs w:val="16"/>
              </w:rPr>
            </w:pPr>
          </w:p>
        </w:tc>
        <w:tc>
          <w:tcPr>
            <w:tcW w:w="5604" w:type="dxa"/>
            <w:tcBorders>
              <w:left w:val="none" w:sz="1" w:space="0" w:color="000000"/>
              <w:bottom w:val="single" w:sz="4" w:space="0" w:color="auto"/>
            </w:tcBorders>
            <w:shd w:val="clear" w:color="auto" w:fill="auto"/>
          </w:tcPr>
          <w:p w:rsidR="00AA6892" w:rsidRPr="001C0BC2" w:rsidRDefault="00AA6892">
            <w:pPr>
              <w:pStyle w:val="normalformulaire"/>
              <w:snapToGrid w:val="0"/>
              <w:rPr>
                <w:rFonts w:ascii="Wingdings" w:hAnsi="Wingdings"/>
                <w:szCs w:val="16"/>
              </w:rPr>
            </w:pPr>
            <w:r w:rsidRPr="001C0BC2">
              <w:rPr>
                <w:szCs w:val="16"/>
              </w:rPr>
              <w:t>Selon le cas</w:t>
            </w:r>
          </w:p>
        </w:tc>
        <w:tc>
          <w:tcPr>
            <w:tcW w:w="1200" w:type="dxa"/>
            <w:tcBorders>
              <w:left w:val="none" w:sz="1" w:space="0" w:color="000000"/>
              <w:bottom w:val="none" w:sz="1" w:space="0" w:color="000000"/>
            </w:tcBorders>
            <w:shd w:val="clear" w:color="auto" w:fill="auto"/>
            <w:vAlign w:val="center"/>
          </w:tcPr>
          <w:p w:rsidR="00AA6892" w:rsidRPr="001C0BC2" w:rsidRDefault="00AA6892">
            <w:pPr>
              <w:pStyle w:val="normalformulaire"/>
              <w:snapToGrid w:val="0"/>
              <w:jc w:val="center"/>
              <w:rPr>
                <w:rFonts w:ascii="Wingdings" w:hAnsi="Wingdings"/>
                <w:color w:val="000000"/>
                <w:szCs w:val="16"/>
              </w:rPr>
            </w:pPr>
            <w:r w:rsidRPr="001C0BC2">
              <w:rPr>
                <w:rFonts w:ascii="Wingdings" w:hAnsi="Wingdings"/>
                <w:szCs w:val="16"/>
              </w:rPr>
              <w:t></w:t>
            </w:r>
          </w:p>
        </w:tc>
        <w:tc>
          <w:tcPr>
            <w:tcW w:w="1587" w:type="dxa"/>
            <w:tcBorders>
              <w:left w:val="none" w:sz="1" w:space="0" w:color="000000"/>
              <w:bottom w:val="none" w:sz="1" w:space="0" w:color="000000"/>
            </w:tcBorders>
            <w:shd w:val="clear" w:color="auto" w:fill="CCCCCC"/>
            <w:vAlign w:val="center"/>
          </w:tcPr>
          <w:p w:rsidR="00AA6892" w:rsidRPr="001C0BC2" w:rsidRDefault="00AA6892">
            <w:pPr>
              <w:pStyle w:val="normalformulaire"/>
              <w:snapToGrid w:val="0"/>
              <w:jc w:val="center"/>
              <w:rPr>
                <w:rFonts w:ascii="Wingdings" w:hAnsi="Wingdings"/>
                <w:color w:val="000000"/>
                <w:szCs w:val="16"/>
              </w:rPr>
            </w:pPr>
          </w:p>
        </w:tc>
        <w:tc>
          <w:tcPr>
            <w:tcW w:w="1125" w:type="dxa"/>
            <w:tcBorders>
              <w:left w:val="none" w:sz="1" w:space="0" w:color="000000"/>
              <w:bottom w:val="none" w:sz="1" w:space="0" w:color="000000"/>
              <w:right w:val="none" w:sz="1" w:space="0" w:color="000000"/>
            </w:tcBorders>
            <w:shd w:val="clear" w:color="auto" w:fill="auto"/>
            <w:vAlign w:val="center"/>
          </w:tcPr>
          <w:p w:rsidR="00AA6892" w:rsidRPr="001C0BC2" w:rsidRDefault="00AA6892">
            <w:pPr>
              <w:pStyle w:val="normalformulaire"/>
              <w:snapToGrid w:val="0"/>
              <w:jc w:val="center"/>
              <w:rPr>
                <w:szCs w:val="16"/>
              </w:rPr>
            </w:pPr>
            <w:r w:rsidRPr="001C0BC2">
              <w:rPr>
                <w:rFonts w:ascii="Wingdings" w:hAnsi="Wingdings"/>
                <w:szCs w:val="16"/>
              </w:rPr>
              <w:t></w:t>
            </w:r>
          </w:p>
        </w:tc>
      </w:tr>
      <w:tr w:rsidR="00AA6892" w:rsidRPr="001C0BC2">
        <w:tc>
          <w:tcPr>
            <w:tcW w:w="6184" w:type="dxa"/>
            <w:tcBorders>
              <w:top w:val="single" w:sz="4" w:space="0" w:color="auto"/>
              <w:left w:val="single" w:sz="4" w:space="0" w:color="auto"/>
              <w:bottom w:val="single" w:sz="4" w:space="0" w:color="auto"/>
              <w:right w:val="single" w:sz="4" w:space="0" w:color="auto"/>
            </w:tcBorders>
            <w:shd w:val="clear" w:color="auto" w:fill="auto"/>
          </w:tcPr>
          <w:p w:rsidR="00AA6892" w:rsidRPr="001C0BC2" w:rsidRDefault="00AA6892">
            <w:pPr>
              <w:snapToGrid w:val="0"/>
              <w:rPr>
                <w:rFonts w:ascii="Tahoma" w:hAnsi="Tahoma" w:cs="Tahoma"/>
                <w:sz w:val="16"/>
                <w:szCs w:val="16"/>
              </w:rPr>
            </w:pPr>
            <w:r w:rsidRPr="001C0BC2">
              <w:rPr>
                <w:rFonts w:ascii="Tahoma" w:hAnsi="Tahoma" w:cs="Tahoma"/>
                <w:sz w:val="16"/>
                <w:szCs w:val="16"/>
              </w:rPr>
              <w:t>Déclaration de démarrage des travaux/de l'opération ou copie du premier acte juridique engageant passé pour la réalisation de l’opération (devis signé, bon de commande, notification de marché)</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AA6892" w:rsidRPr="001C0BC2" w:rsidRDefault="00AA6892">
            <w:pPr>
              <w:snapToGrid w:val="0"/>
              <w:rPr>
                <w:rFonts w:ascii="Tahoma" w:hAnsi="Tahoma" w:cs="Tahoma"/>
                <w:sz w:val="16"/>
                <w:szCs w:val="16"/>
              </w:rPr>
            </w:pPr>
            <w:r w:rsidRPr="001C0BC2">
              <w:rPr>
                <w:rFonts w:ascii="Tahoma" w:hAnsi="Tahoma" w:cs="Tahoma"/>
                <w:sz w:val="16"/>
                <w:szCs w:val="16"/>
              </w:rPr>
              <w:t>à produire au plus tard lors de la demande de paiement</w:t>
            </w:r>
          </w:p>
        </w:tc>
        <w:tc>
          <w:tcPr>
            <w:tcW w:w="1200" w:type="dxa"/>
            <w:tcBorders>
              <w:left w:val="single" w:sz="4" w:space="0" w:color="auto"/>
              <w:bottom w:val="none" w:sz="1" w:space="0" w:color="000000"/>
            </w:tcBorders>
            <w:shd w:val="clear" w:color="auto" w:fill="auto"/>
            <w:vAlign w:val="center"/>
          </w:tcPr>
          <w:p w:rsidR="00AA6892" w:rsidRPr="001C0BC2" w:rsidRDefault="00AA6892">
            <w:pPr>
              <w:pStyle w:val="normalformulaire"/>
              <w:snapToGrid w:val="0"/>
              <w:jc w:val="center"/>
              <w:rPr>
                <w:rFonts w:ascii="Wingdings" w:hAnsi="Wingdings"/>
                <w:color w:val="000000"/>
                <w:szCs w:val="16"/>
              </w:rPr>
            </w:pPr>
            <w:r w:rsidRPr="001C0BC2">
              <w:rPr>
                <w:rFonts w:ascii="Wingdings" w:hAnsi="Wingdings"/>
                <w:szCs w:val="16"/>
              </w:rPr>
              <w:t></w:t>
            </w:r>
          </w:p>
        </w:tc>
        <w:tc>
          <w:tcPr>
            <w:tcW w:w="1587" w:type="dxa"/>
            <w:tcBorders>
              <w:left w:val="none" w:sz="1" w:space="0" w:color="000000"/>
              <w:bottom w:val="none" w:sz="1" w:space="0" w:color="000000"/>
            </w:tcBorders>
            <w:shd w:val="clear" w:color="auto" w:fill="auto"/>
            <w:vAlign w:val="center"/>
          </w:tcPr>
          <w:p w:rsidR="00AA6892" w:rsidRPr="001C0BC2" w:rsidRDefault="00AA6892">
            <w:pPr>
              <w:pStyle w:val="normalformulaire"/>
              <w:snapToGrid w:val="0"/>
              <w:jc w:val="center"/>
              <w:rPr>
                <w:rFonts w:ascii="Wingdings" w:hAnsi="Wingdings"/>
                <w:szCs w:val="16"/>
              </w:rPr>
            </w:pPr>
            <w:r w:rsidRPr="001C0BC2">
              <w:rPr>
                <w:rFonts w:ascii="Wingdings" w:hAnsi="Wingdings"/>
                <w:color w:val="000000"/>
                <w:szCs w:val="16"/>
              </w:rPr>
              <w:t></w:t>
            </w:r>
          </w:p>
        </w:tc>
        <w:tc>
          <w:tcPr>
            <w:tcW w:w="1125" w:type="dxa"/>
            <w:tcBorders>
              <w:left w:val="none" w:sz="1" w:space="0" w:color="000000"/>
              <w:bottom w:val="none" w:sz="1" w:space="0" w:color="000000"/>
              <w:right w:val="none" w:sz="1" w:space="0" w:color="000000"/>
            </w:tcBorders>
            <w:shd w:val="clear" w:color="auto" w:fill="auto"/>
            <w:vAlign w:val="center"/>
          </w:tcPr>
          <w:p w:rsidR="00AA6892" w:rsidRPr="001C0BC2" w:rsidRDefault="00AA6892">
            <w:pPr>
              <w:pStyle w:val="normalformulaire"/>
              <w:snapToGrid w:val="0"/>
              <w:jc w:val="center"/>
              <w:rPr>
                <w:szCs w:val="16"/>
              </w:rPr>
            </w:pPr>
            <w:r w:rsidRPr="001C0BC2">
              <w:rPr>
                <w:rFonts w:ascii="Wingdings" w:hAnsi="Wingdings"/>
                <w:szCs w:val="16"/>
              </w:rPr>
              <w:t></w:t>
            </w:r>
          </w:p>
        </w:tc>
      </w:tr>
      <w:tr w:rsidR="00AA6892" w:rsidRPr="001C0BC2">
        <w:tc>
          <w:tcPr>
            <w:tcW w:w="6184" w:type="dxa"/>
            <w:tcBorders>
              <w:top w:val="single" w:sz="4" w:space="0" w:color="auto"/>
              <w:left w:val="single" w:sz="4" w:space="0" w:color="auto"/>
              <w:bottom w:val="single" w:sz="4" w:space="0" w:color="auto"/>
              <w:right w:val="single" w:sz="4" w:space="0" w:color="auto"/>
            </w:tcBorders>
            <w:shd w:val="clear" w:color="auto" w:fill="auto"/>
          </w:tcPr>
          <w:p w:rsidR="00AA6892" w:rsidRPr="001C0BC2" w:rsidRDefault="00AA6892">
            <w:pPr>
              <w:snapToGrid w:val="0"/>
              <w:rPr>
                <w:rFonts w:ascii="Tahoma" w:hAnsi="Tahoma" w:cs="Tahoma"/>
                <w:spacing w:val="-6"/>
                <w:sz w:val="16"/>
                <w:szCs w:val="16"/>
              </w:rPr>
            </w:pPr>
            <w:r w:rsidRPr="001C0BC2">
              <w:rPr>
                <w:rFonts w:ascii="Tahoma" w:hAnsi="Tahoma" w:cs="Tahoma"/>
                <w:sz w:val="16"/>
                <w:szCs w:val="16"/>
              </w:rPr>
              <w:t>Déclaration attestant l'achèvement et la conformité des travaux/de l'opération</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AA6892" w:rsidRPr="001C0BC2" w:rsidRDefault="00AA6892">
            <w:pPr>
              <w:snapToGrid w:val="0"/>
              <w:rPr>
                <w:rFonts w:ascii="Wingdings" w:hAnsi="Wingdings"/>
                <w:sz w:val="16"/>
                <w:szCs w:val="16"/>
              </w:rPr>
            </w:pPr>
            <w:r w:rsidRPr="001C0BC2">
              <w:rPr>
                <w:rFonts w:ascii="Tahoma" w:hAnsi="Tahoma" w:cs="Tahoma"/>
                <w:spacing w:val="-6"/>
                <w:sz w:val="16"/>
                <w:szCs w:val="16"/>
              </w:rPr>
              <w:t>à produire au plus tard lors de la demande de paiement</w:t>
            </w:r>
          </w:p>
        </w:tc>
        <w:tc>
          <w:tcPr>
            <w:tcW w:w="1200" w:type="dxa"/>
            <w:tcBorders>
              <w:left w:val="single" w:sz="4" w:space="0" w:color="auto"/>
              <w:bottom w:val="none" w:sz="1" w:space="0" w:color="000000"/>
            </w:tcBorders>
            <w:shd w:val="clear" w:color="auto" w:fill="auto"/>
            <w:vAlign w:val="center"/>
          </w:tcPr>
          <w:p w:rsidR="00AA6892" w:rsidRPr="001C0BC2" w:rsidRDefault="00AA6892">
            <w:pPr>
              <w:pStyle w:val="normalformulaire"/>
              <w:snapToGrid w:val="0"/>
              <w:jc w:val="center"/>
              <w:rPr>
                <w:rFonts w:ascii="Wingdings" w:hAnsi="Wingdings"/>
                <w:color w:val="000000"/>
                <w:szCs w:val="16"/>
              </w:rPr>
            </w:pPr>
            <w:r w:rsidRPr="001C0BC2">
              <w:rPr>
                <w:rFonts w:ascii="Wingdings" w:hAnsi="Wingdings"/>
                <w:szCs w:val="16"/>
              </w:rPr>
              <w:t></w:t>
            </w:r>
          </w:p>
        </w:tc>
        <w:tc>
          <w:tcPr>
            <w:tcW w:w="1587" w:type="dxa"/>
            <w:tcBorders>
              <w:left w:val="none" w:sz="1" w:space="0" w:color="000000"/>
              <w:bottom w:val="none" w:sz="1" w:space="0" w:color="000000"/>
            </w:tcBorders>
            <w:shd w:val="clear" w:color="auto" w:fill="auto"/>
            <w:vAlign w:val="center"/>
          </w:tcPr>
          <w:p w:rsidR="00AA6892" w:rsidRPr="001C0BC2" w:rsidRDefault="00AA6892">
            <w:pPr>
              <w:pStyle w:val="normalformulaire"/>
              <w:snapToGrid w:val="0"/>
              <w:jc w:val="center"/>
              <w:rPr>
                <w:rFonts w:ascii="Wingdings" w:hAnsi="Wingdings"/>
                <w:szCs w:val="16"/>
              </w:rPr>
            </w:pPr>
            <w:r w:rsidRPr="001C0BC2">
              <w:rPr>
                <w:rFonts w:ascii="Wingdings" w:hAnsi="Wingdings"/>
                <w:color w:val="000000"/>
                <w:szCs w:val="16"/>
              </w:rPr>
              <w:t></w:t>
            </w:r>
          </w:p>
        </w:tc>
        <w:tc>
          <w:tcPr>
            <w:tcW w:w="1125" w:type="dxa"/>
            <w:tcBorders>
              <w:left w:val="none" w:sz="1" w:space="0" w:color="000000"/>
              <w:bottom w:val="none" w:sz="1" w:space="0" w:color="000000"/>
              <w:right w:val="none" w:sz="1" w:space="0" w:color="000000"/>
            </w:tcBorders>
            <w:shd w:val="clear" w:color="auto" w:fill="auto"/>
            <w:vAlign w:val="center"/>
          </w:tcPr>
          <w:p w:rsidR="00AA6892" w:rsidRPr="001C0BC2" w:rsidRDefault="00AA6892">
            <w:pPr>
              <w:pStyle w:val="normalformulaire"/>
              <w:snapToGrid w:val="0"/>
              <w:jc w:val="center"/>
              <w:rPr>
                <w:szCs w:val="16"/>
              </w:rPr>
            </w:pPr>
            <w:r w:rsidRPr="001C0BC2">
              <w:rPr>
                <w:rFonts w:ascii="Wingdings" w:hAnsi="Wingdings"/>
                <w:szCs w:val="16"/>
              </w:rPr>
              <w:t></w:t>
            </w:r>
          </w:p>
        </w:tc>
      </w:tr>
      <w:tr w:rsidR="00AA6892" w:rsidRPr="001C0BC2">
        <w:tc>
          <w:tcPr>
            <w:tcW w:w="6184" w:type="dxa"/>
            <w:tcBorders>
              <w:top w:val="single" w:sz="4" w:space="0" w:color="auto"/>
              <w:left w:val="none" w:sz="1" w:space="0" w:color="000000"/>
              <w:bottom w:val="none" w:sz="1" w:space="0" w:color="000000"/>
            </w:tcBorders>
            <w:shd w:val="clear" w:color="auto" w:fill="auto"/>
          </w:tcPr>
          <w:p w:rsidR="00AA6892" w:rsidRPr="001C0BC2" w:rsidRDefault="00AA6892">
            <w:pPr>
              <w:pStyle w:val="normalformulaire"/>
              <w:snapToGrid w:val="0"/>
              <w:rPr>
                <w:szCs w:val="16"/>
              </w:rPr>
            </w:pPr>
            <w:r w:rsidRPr="001C0BC2">
              <w:rPr>
                <w:szCs w:val="16"/>
              </w:rPr>
              <w:t>A la demande de solde, il est recommandé de fournir des photos (3 à 5 clichés) des investissements réalisés et, si le projet y est soumis, la preuve de publicité communautaire</w:t>
            </w:r>
          </w:p>
        </w:tc>
        <w:tc>
          <w:tcPr>
            <w:tcW w:w="5604" w:type="dxa"/>
            <w:tcBorders>
              <w:top w:val="single" w:sz="4" w:space="0" w:color="auto"/>
              <w:left w:val="none" w:sz="1" w:space="0" w:color="000000"/>
              <w:bottom w:val="none" w:sz="1" w:space="0" w:color="000000"/>
            </w:tcBorders>
            <w:shd w:val="clear" w:color="auto" w:fill="auto"/>
          </w:tcPr>
          <w:p w:rsidR="00AA6892" w:rsidRPr="001C0BC2" w:rsidRDefault="00AA6892">
            <w:pPr>
              <w:pStyle w:val="normalformulaire"/>
              <w:snapToGrid w:val="0"/>
              <w:rPr>
                <w:rFonts w:ascii="Wingdings" w:hAnsi="Wingdings"/>
                <w:szCs w:val="16"/>
              </w:rPr>
            </w:pPr>
            <w:r w:rsidRPr="001C0BC2">
              <w:rPr>
                <w:szCs w:val="16"/>
              </w:rPr>
              <w:t>Tous</w:t>
            </w:r>
          </w:p>
        </w:tc>
        <w:tc>
          <w:tcPr>
            <w:tcW w:w="1200" w:type="dxa"/>
            <w:tcBorders>
              <w:left w:val="none" w:sz="1" w:space="0" w:color="000000"/>
              <w:bottom w:val="none" w:sz="1" w:space="0" w:color="000000"/>
            </w:tcBorders>
            <w:shd w:val="clear" w:color="auto" w:fill="auto"/>
            <w:vAlign w:val="center"/>
          </w:tcPr>
          <w:p w:rsidR="00AA6892" w:rsidRPr="001C0BC2" w:rsidRDefault="00AA6892">
            <w:pPr>
              <w:pStyle w:val="normalformulaire"/>
              <w:snapToGrid w:val="0"/>
              <w:jc w:val="center"/>
              <w:rPr>
                <w:rFonts w:ascii="Wingdings" w:hAnsi="Wingdings"/>
                <w:color w:val="000000"/>
                <w:szCs w:val="16"/>
              </w:rPr>
            </w:pPr>
            <w:r w:rsidRPr="001C0BC2">
              <w:rPr>
                <w:rFonts w:ascii="Wingdings" w:hAnsi="Wingdings"/>
                <w:szCs w:val="16"/>
              </w:rPr>
              <w:t></w:t>
            </w:r>
          </w:p>
        </w:tc>
        <w:tc>
          <w:tcPr>
            <w:tcW w:w="1587" w:type="dxa"/>
            <w:tcBorders>
              <w:left w:val="none" w:sz="1" w:space="0" w:color="000000"/>
              <w:bottom w:val="none" w:sz="1" w:space="0" w:color="000000"/>
            </w:tcBorders>
            <w:shd w:val="clear" w:color="auto" w:fill="auto"/>
            <w:vAlign w:val="center"/>
          </w:tcPr>
          <w:p w:rsidR="00AA6892" w:rsidRPr="001C0BC2" w:rsidRDefault="00AA6892">
            <w:pPr>
              <w:pStyle w:val="normalformulaire"/>
              <w:snapToGrid w:val="0"/>
              <w:jc w:val="center"/>
              <w:rPr>
                <w:rFonts w:ascii="Wingdings" w:hAnsi="Wingdings"/>
                <w:szCs w:val="16"/>
              </w:rPr>
            </w:pPr>
            <w:r w:rsidRPr="001C0BC2">
              <w:rPr>
                <w:rFonts w:ascii="Wingdings" w:hAnsi="Wingdings"/>
                <w:color w:val="000000"/>
                <w:szCs w:val="16"/>
              </w:rPr>
              <w:t></w:t>
            </w:r>
          </w:p>
        </w:tc>
        <w:tc>
          <w:tcPr>
            <w:tcW w:w="1125" w:type="dxa"/>
            <w:tcBorders>
              <w:left w:val="none" w:sz="1" w:space="0" w:color="000000"/>
              <w:bottom w:val="none" w:sz="1" w:space="0" w:color="000000"/>
              <w:right w:val="none" w:sz="1" w:space="0" w:color="000000"/>
            </w:tcBorders>
            <w:shd w:val="clear" w:color="auto" w:fill="auto"/>
            <w:vAlign w:val="center"/>
          </w:tcPr>
          <w:p w:rsidR="00AA6892" w:rsidRPr="001C0BC2" w:rsidRDefault="00AA6892">
            <w:pPr>
              <w:pStyle w:val="normalformulaire"/>
              <w:snapToGrid w:val="0"/>
              <w:jc w:val="center"/>
              <w:rPr>
                <w:szCs w:val="16"/>
              </w:rPr>
            </w:pPr>
            <w:r w:rsidRPr="001C0BC2">
              <w:rPr>
                <w:rFonts w:ascii="Wingdings" w:hAnsi="Wingdings"/>
                <w:szCs w:val="16"/>
              </w:rPr>
              <w:t></w:t>
            </w:r>
          </w:p>
        </w:tc>
      </w:tr>
      <w:tr w:rsidR="00AA6892" w:rsidRPr="001C0BC2">
        <w:tc>
          <w:tcPr>
            <w:tcW w:w="6184" w:type="dxa"/>
            <w:tcBorders>
              <w:left w:val="none" w:sz="1" w:space="0" w:color="000000"/>
              <w:bottom w:val="none" w:sz="1" w:space="0" w:color="000000"/>
            </w:tcBorders>
            <w:shd w:val="clear" w:color="auto" w:fill="auto"/>
          </w:tcPr>
          <w:p w:rsidR="00AA6892" w:rsidRPr="001C0BC2" w:rsidRDefault="00AA6892">
            <w:pPr>
              <w:pStyle w:val="normalformulaire"/>
              <w:snapToGrid w:val="0"/>
              <w:rPr>
                <w:szCs w:val="16"/>
              </w:rPr>
            </w:pPr>
            <w:r w:rsidRPr="001C0BC2">
              <w:rPr>
                <w:szCs w:val="16"/>
              </w:rPr>
              <w:t>Extrait Kbis</w:t>
            </w:r>
          </w:p>
        </w:tc>
        <w:tc>
          <w:tcPr>
            <w:tcW w:w="5604" w:type="dxa"/>
            <w:tcBorders>
              <w:left w:val="none" w:sz="1" w:space="0" w:color="000000"/>
              <w:bottom w:val="none" w:sz="1" w:space="0" w:color="000000"/>
            </w:tcBorders>
            <w:shd w:val="clear" w:color="auto" w:fill="auto"/>
          </w:tcPr>
          <w:p w:rsidR="00AA6892" w:rsidRPr="001C0BC2" w:rsidRDefault="00AA6892" w:rsidP="008E7515">
            <w:pPr>
              <w:pStyle w:val="normalformulaire"/>
              <w:snapToGrid w:val="0"/>
              <w:rPr>
                <w:rFonts w:ascii="Wingdings" w:hAnsi="Wingdings"/>
                <w:szCs w:val="16"/>
                <w:shd w:val="clear" w:color="auto" w:fill="FFFF00"/>
              </w:rPr>
            </w:pPr>
            <w:r w:rsidRPr="001C0BC2">
              <w:rPr>
                <w:szCs w:val="16"/>
              </w:rPr>
              <w:t>Si changement de Kbis depuis la date de dépôt de la demande d'aide</w:t>
            </w:r>
          </w:p>
        </w:tc>
        <w:tc>
          <w:tcPr>
            <w:tcW w:w="1200" w:type="dxa"/>
            <w:tcBorders>
              <w:left w:val="none" w:sz="1" w:space="0" w:color="000000"/>
              <w:bottom w:val="none" w:sz="1" w:space="0" w:color="000000"/>
            </w:tcBorders>
            <w:shd w:val="clear" w:color="auto" w:fill="auto"/>
            <w:vAlign w:val="center"/>
          </w:tcPr>
          <w:p w:rsidR="00AA6892" w:rsidRPr="001C0BC2" w:rsidRDefault="00AA6892">
            <w:pPr>
              <w:pStyle w:val="normalformulaire"/>
              <w:snapToGrid w:val="0"/>
              <w:jc w:val="center"/>
              <w:rPr>
                <w:rFonts w:ascii="Wingdings" w:hAnsi="Wingdings"/>
                <w:kern w:val="20"/>
                <w:szCs w:val="16"/>
              </w:rPr>
            </w:pPr>
            <w:r w:rsidRPr="001C0BC2">
              <w:rPr>
                <w:rFonts w:ascii="Wingdings" w:hAnsi="Wingdings"/>
                <w:kern w:val="20"/>
                <w:szCs w:val="16"/>
              </w:rPr>
              <w:t></w:t>
            </w:r>
          </w:p>
        </w:tc>
        <w:tc>
          <w:tcPr>
            <w:tcW w:w="1587" w:type="dxa"/>
            <w:tcBorders>
              <w:left w:val="none" w:sz="1" w:space="0" w:color="000000"/>
              <w:bottom w:val="none" w:sz="1" w:space="0" w:color="000000"/>
            </w:tcBorders>
            <w:shd w:val="clear" w:color="auto" w:fill="auto"/>
            <w:vAlign w:val="center"/>
          </w:tcPr>
          <w:p w:rsidR="00AA6892" w:rsidRPr="001C0BC2" w:rsidRDefault="00AA6892">
            <w:pPr>
              <w:pStyle w:val="normalformulaire"/>
              <w:snapToGrid w:val="0"/>
              <w:jc w:val="center"/>
              <w:rPr>
                <w:rFonts w:ascii="Wingdings" w:hAnsi="Wingdings"/>
                <w:kern w:val="20"/>
                <w:szCs w:val="16"/>
              </w:rPr>
            </w:pPr>
            <w:r w:rsidRPr="001C0BC2">
              <w:rPr>
                <w:rFonts w:ascii="Wingdings" w:hAnsi="Wingdings"/>
                <w:kern w:val="20"/>
                <w:szCs w:val="16"/>
              </w:rPr>
              <w:t></w:t>
            </w:r>
          </w:p>
        </w:tc>
        <w:tc>
          <w:tcPr>
            <w:tcW w:w="1125" w:type="dxa"/>
            <w:tcBorders>
              <w:left w:val="none" w:sz="1" w:space="0" w:color="000000"/>
              <w:bottom w:val="none" w:sz="1" w:space="0" w:color="000000"/>
              <w:right w:val="none" w:sz="1" w:space="0" w:color="000000"/>
            </w:tcBorders>
            <w:shd w:val="clear" w:color="auto" w:fill="auto"/>
            <w:vAlign w:val="center"/>
          </w:tcPr>
          <w:p w:rsidR="00AA6892" w:rsidRPr="001C0BC2" w:rsidRDefault="00AA6892">
            <w:pPr>
              <w:pStyle w:val="normalformulaire"/>
              <w:snapToGrid w:val="0"/>
              <w:jc w:val="center"/>
              <w:rPr>
                <w:rFonts w:ascii="Wingdings" w:hAnsi="Wingdings"/>
                <w:kern w:val="20"/>
                <w:szCs w:val="16"/>
              </w:rPr>
            </w:pPr>
            <w:r w:rsidRPr="001C0BC2">
              <w:rPr>
                <w:rFonts w:ascii="Wingdings" w:hAnsi="Wingdings"/>
                <w:kern w:val="20"/>
                <w:szCs w:val="16"/>
              </w:rPr>
              <w:t></w:t>
            </w:r>
          </w:p>
        </w:tc>
      </w:tr>
      <w:tr w:rsidR="00AA6892" w:rsidRPr="001C0BC2">
        <w:tc>
          <w:tcPr>
            <w:tcW w:w="6184" w:type="dxa"/>
            <w:tcBorders>
              <w:left w:val="none" w:sz="1" w:space="0" w:color="000000"/>
              <w:bottom w:val="none" w:sz="1" w:space="0" w:color="000000"/>
            </w:tcBorders>
            <w:shd w:val="clear" w:color="auto" w:fill="auto"/>
          </w:tcPr>
          <w:p w:rsidR="00AA6892" w:rsidRPr="001C0BC2" w:rsidRDefault="00AA6892">
            <w:pPr>
              <w:pStyle w:val="normalformulaire"/>
              <w:snapToGrid w:val="0"/>
              <w:rPr>
                <w:szCs w:val="16"/>
              </w:rPr>
            </w:pPr>
            <w:r w:rsidRPr="001C0BC2">
              <w:rPr>
                <w:szCs w:val="16"/>
              </w:rPr>
              <w:t>Statuts de la société ou de l'association</w:t>
            </w:r>
          </w:p>
        </w:tc>
        <w:tc>
          <w:tcPr>
            <w:tcW w:w="5604" w:type="dxa"/>
            <w:tcBorders>
              <w:left w:val="none" w:sz="1" w:space="0" w:color="000000"/>
              <w:bottom w:val="none" w:sz="1" w:space="0" w:color="000000"/>
            </w:tcBorders>
            <w:shd w:val="clear" w:color="auto" w:fill="auto"/>
          </w:tcPr>
          <w:p w:rsidR="00AA6892" w:rsidRPr="001C0BC2" w:rsidRDefault="00AA6892">
            <w:pPr>
              <w:pStyle w:val="normalformulaire"/>
              <w:snapToGrid w:val="0"/>
              <w:rPr>
                <w:szCs w:val="16"/>
              </w:rPr>
            </w:pPr>
            <w:r w:rsidRPr="001C0BC2">
              <w:rPr>
                <w:szCs w:val="16"/>
              </w:rPr>
              <w:t>Si modification depuis la demande d'aide</w:t>
            </w:r>
          </w:p>
        </w:tc>
        <w:tc>
          <w:tcPr>
            <w:tcW w:w="1200" w:type="dxa"/>
            <w:tcBorders>
              <w:left w:val="none" w:sz="1" w:space="0" w:color="000000"/>
              <w:bottom w:val="none" w:sz="1" w:space="0" w:color="000000"/>
            </w:tcBorders>
            <w:shd w:val="clear" w:color="auto" w:fill="auto"/>
            <w:vAlign w:val="center"/>
          </w:tcPr>
          <w:p w:rsidR="00AA6892" w:rsidRPr="001C0BC2" w:rsidRDefault="00AA6892">
            <w:pPr>
              <w:pStyle w:val="normalformulaire"/>
              <w:snapToGrid w:val="0"/>
              <w:jc w:val="center"/>
              <w:rPr>
                <w:rFonts w:ascii="Wingdings" w:hAnsi="Wingdings"/>
                <w:szCs w:val="16"/>
              </w:rPr>
            </w:pPr>
            <w:r w:rsidRPr="001C0BC2">
              <w:rPr>
                <w:rFonts w:ascii="Wingdings" w:hAnsi="Wingdings"/>
                <w:szCs w:val="16"/>
              </w:rPr>
              <w:t></w:t>
            </w:r>
          </w:p>
        </w:tc>
        <w:tc>
          <w:tcPr>
            <w:tcW w:w="1587" w:type="dxa"/>
            <w:tcBorders>
              <w:left w:val="none" w:sz="1" w:space="0" w:color="000000"/>
              <w:bottom w:val="none" w:sz="1" w:space="0" w:color="000000"/>
            </w:tcBorders>
            <w:shd w:val="clear" w:color="auto" w:fill="auto"/>
            <w:vAlign w:val="center"/>
          </w:tcPr>
          <w:p w:rsidR="00AA6892" w:rsidRPr="001C0BC2" w:rsidRDefault="00AA6892">
            <w:pPr>
              <w:pStyle w:val="normalformulaire"/>
              <w:snapToGrid w:val="0"/>
              <w:jc w:val="center"/>
              <w:rPr>
                <w:rFonts w:ascii="Wingdings" w:hAnsi="Wingdings"/>
                <w:szCs w:val="16"/>
              </w:rPr>
            </w:pPr>
            <w:r w:rsidRPr="001C0BC2">
              <w:rPr>
                <w:rFonts w:ascii="Wingdings" w:hAnsi="Wingdings"/>
                <w:szCs w:val="16"/>
              </w:rPr>
              <w:t></w:t>
            </w:r>
          </w:p>
        </w:tc>
        <w:tc>
          <w:tcPr>
            <w:tcW w:w="1125" w:type="dxa"/>
            <w:tcBorders>
              <w:left w:val="none" w:sz="1" w:space="0" w:color="000000"/>
              <w:bottom w:val="none" w:sz="1" w:space="0" w:color="000000"/>
              <w:right w:val="none" w:sz="1" w:space="0" w:color="000000"/>
            </w:tcBorders>
            <w:shd w:val="clear" w:color="auto" w:fill="auto"/>
            <w:vAlign w:val="center"/>
          </w:tcPr>
          <w:p w:rsidR="00AA6892" w:rsidRPr="001C0BC2" w:rsidRDefault="00AA6892">
            <w:pPr>
              <w:pStyle w:val="normalformulaire"/>
              <w:snapToGrid w:val="0"/>
              <w:jc w:val="center"/>
              <w:rPr>
                <w:rFonts w:ascii="Wingdings" w:hAnsi="Wingdings"/>
                <w:szCs w:val="16"/>
              </w:rPr>
            </w:pPr>
            <w:r w:rsidRPr="001C0BC2">
              <w:rPr>
                <w:rFonts w:ascii="Wingdings" w:hAnsi="Wingdings"/>
                <w:szCs w:val="16"/>
              </w:rPr>
              <w:t></w:t>
            </w:r>
          </w:p>
        </w:tc>
      </w:tr>
      <w:tr w:rsidR="00AA6892" w:rsidRPr="001C0BC2">
        <w:tc>
          <w:tcPr>
            <w:tcW w:w="6184" w:type="dxa"/>
            <w:tcBorders>
              <w:left w:val="none" w:sz="1" w:space="0" w:color="000000"/>
              <w:bottom w:val="none" w:sz="1" w:space="0" w:color="000000"/>
            </w:tcBorders>
            <w:shd w:val="clear" w:color="auto" w:fill="auto"/>
          </w:tcPr>
          <w:p w:rsidR="00AA6892" w:rsidRPr="001C0BC2" w:rsidRDefault="00AA6892">
            <w:pPr>
              <w:pStyle w:val="normalformulaire"/>
              <w:snapToGrid w:val="0"/>
              <w:rPr>
                <w:szCs w:val="16"/>
              </w:rPr>
            </w:pPr>
            <w:r w:rsidRPr="001C0BC2">
              <w:rPr>
                <w:szCs w:val="16"/>
              </w:rPr>
              <w:t xml:space="preserve">Pièces justificatives démontrant le respect des règles de la commande publique (avis de publication de l’appel d’offre, etc.)  : voir annexe </w:t>
            </w:r>
            <w:r w:rsidR="00730BE0">
              <w:rPr>
                <w:szCs w:val="16"/>
              </w:rPr>
              <w:t>march</w:t>
            </w:r>
            <w:r w:rsidR="00D47021">
              <w:rPr>
                <w:szCs w:val="16"/>
              </w:rPr>
              <w:t>és publiques disponible sur le site www.europe-en-occitanie.fr</w:t>
            </w:r>
          </w:p>
        </w:tc>
        <w:tc>
          <w:tcPr>
            <w:tcW w:w="5604" w:type="dxa"/>
            <w:tcBorders>
              <w:left w:val="none" w:sz="1" w:space="0" w:color="000000"/>
              <w:bottom w:val="none" w:sz="1" w:space="0" w:color="000000"/>
            </w:tcBorders>
            <w:shd w:val="clear" w:color="auto" w:fill="auto"/>
          </w:tcPr>
          <w:p w:rsidR="00AA6892" w:rsidRPr="001C0BC2" w:rsidRDefault="00AA6892" w:rsidP="001179CE">
            <w:pPr>
              <w:pStyle w:val="normalformulaire"/>
              <w:snapToGrid w:val="0"/>
              <w:rPr>
                <w:szCs w:val="16"/>
              </w:rPr>
            </w:pPr>
            <w:r w:rsidRPr="001C0BC2">
              <w:rPr>
                <w:szCs w:val="16"/>
              </w:rPr>
              <w:t>Si dossier porté par une collectivité ou un groupement de collectivités (Maître d'Ouvrage Public (MOP) ou un Organisme Qualifié de Droit Public)</w:t>
            </w:r>
          </w:p>
        </w:tc>
        <w:tc>
          <w:tcPr>
            <w:tcW w:w="1200" w:type="dxa"/>
            <w:tcBorders>
              <w:left w:val="none" w:sz="1" w:space="0" w:color="000000"/>
              <w:bottom w:val="none" w:sz="1" w:space="0" w:color="000000"/>
            </w:tcBorders>
            <w:shd w:val="clear" w:color="auto" w:fill="auto"/>
            <w:vAlign w:val="center"/>
          </w:tcPr>
          <w:p w:rsidR="00AA6892" w:rsidRPr="001C0BC2" w:rsidRDefault="00AA6892">
            <w:pPr>
              <w:pStyle w:val="normalformulaire"/>
              <w:snapToGrid w:val="0"/>
              <w:jc w:val="center"/>
              <w:rPr>
                <w:rFonts w:ascii="Wingdings" w:hAnsi="Wingdings"/>
                <w:szCs w:val="16"/>
              </w:rPr>
            </w:pPr>
            <w:r w:rsidRPr="001C0BC2">
              <w:rPr>
                <w:rFonts w:ascii="Wingdings" w:hAnsi="Wingdings"/>
                <w:szCs w:val="16"/>
              </w:rPr>
              <w:t></w:t>
            </w:r>
          </w:p>
        </w:tc>
        <w:tc>
          <w:tcPr>
            <w:tcW w:w="1587" w:type="dxa"/>
            <w:tcBorders>
              <w:left w:val="none" w:sz="1" w:space="0" w:color="000000"/>
              <w:bottom w:val="none" w:sz="1" w:space="0" w:color="000000"/>
            </w:tcBorders>
            <w:shd w:val="clear" w:color="auto" w:fill="auto"/>
            <w:vAlign w:val="center"/>
          </w:tcPr>
          <w:p w:rsidR="00AA6892" w:rsidRPr="001C0BC2" w:rsidRDefault="00AA6892">
            <w:pPr>
              <w:pStyle w:val="normalformulaire"/>
              <w:snapToGrid w:val="0"/>
              <w:jc w:val="center"/>
              <w:rPr>
                <w:rFonts w:ascii="Wingdings" w:hAnsi="Wingdings"/>
                <w:szCs w:val="16"/>
              </w:rPr>
            </w:pPr>
            <w:r w:rsidRPr="001C0BC2">
              <w:rPr>
                <w:rFonts w:ascii="Wingdings" w:hAnsi="Wingdings"/>
                <w:szCs w:val="16"/>
              </w:rPr>
              <w:t></w:t>
            </w:r>
          </w:p>
        </w:tc>
        <w:tc>
          <w:tcPr>
            <w:tcW w:w="1125" w:type="dxa"/>
            <w:tcBorders>
              <w:left w:val="none" w:sz="1" w:space="0" w:color="000000"/>
              <w:bottom w:val="none" w:sz="1" w:space="0" w:color="000000"/>
              <w:right w:val="none" w:sz="1" w:space="0" w:color="000000"/>
            </w:tcBorders>
            <w:shd w:val="clear" w:color="auto" w:fill="auto"/>
            <w:vAlign w:val="center"/>
          </w:tcPr>
          <w:p w:rsidR="00AA6892" w:rsidRPr="001C0BC2" w:rsidRDefault="00AA6892">
            <w:pPr>
              <w:pStyle w:val="normalformulaire"/>
              <w:snapToGrid w:val="0"/>
              <w:jc w:val="center"/>
              <w:rPr>
                <w:rFonts w:ascii="Wingdings" w:hAnsi="Wingdings"/>
                <w:szCs w:val="16"/>
              </w:rPr>
            </w:pPr>
            <w:r w:rsidRPr="001C0BC2">
              <w:rPr>
                <w:rFonts w:ascii="Wingdings" w:hAnsi="Wingdings"/>
                <w:szCs w:val="16"/>
              </w:rPr>
              <w:t></w:t>
            </w:r>
          </w:p>
        </w:tc>
      </w:tr>
      <w:tr w:rsidR="00AA6892" w:rsidRPr="001C0BC2">
        <w:trPr>
          <w:trHeight w:val="2118"/>
        </w:trPr>
        <w:tc>
          <w:tcPr>
            <w:tcW w:w="15700" w:type="dxa"/>
            <w:gridSpan w:val="5"/>
            <w:shd w:val="clear" w:color="auto" w:fill="auto"/>
          </w:tcPr>
          <w:p w:rsidR="00AA6892" w:rsidRPr="001C0BC2" w:rsidRDefault="00AA6892">
            <w:pPr>
              <w:pStyle w:val="normalformulaire"/>
              <w:rPr>
                <w:szCs w:val="16"/>
              </w:rPr>
            </w:pPr>
          </w:p>
          <w:p w:rsidR="00AA6892" w:rsidRPr="001C0BC2" w:rsidRDefault="00AA6892">
            <w:pPr>
              <w:pStyle w:val="normalformulaire"/>
              <w:rPr>
                <w:szCs w:val="16"/>
              </w:rPr>
            </w:pPr>
            <w:r w:rsidRPr="001C0BC2">
              <w:rPr>
                <w:szCs w:val="16"/>
              </w:rPr>
              <w:t>(1) Le RIB-IBAN n’est pas à produire si le compte bancaire est déjà connu de l’administration. Dans le cas contraire (compte inconnu ou nouveau compte), vous devez fournir le RIB-IBAN du compte sur lequel l’aide doit être versée (Le RIB-IBAN doit être lisible, non raturé et non surchargé).</w:t>
            </w:r>
          </w:p>
          <w:p w:rsidR="00AA6892" w:rsidRPr="001C0BC2" w:rsidRDefault="00AA6892">
            <w:pPr>
              <w:pStyle w:val="normalformulaire"/>
              <w:rPr>
                <w:szCs w:val="16"/>
              </w:rPr>
            </w:pPr>
          </w:p>
          <w:p w:rsidR="00AA6892" w:rsidRPr="001C0BC2" w:rsidRDefault="00AA6892">
            <w:pPr>
              <w:pStyle w:val="normalformulaire"/>
              <w:rPr>
                <w:szCs w:val="16"/>
              </w:rPr>
            </w:pPr>
            <w:r w:rsidRPr="001C0BC2">
              <w:rPr>
                <w:szCs w:val="16"/>
              </w:rPr>
              <w:t>(2) Les factures devront obligatoirement comporter la mention « facture acquittée par chèque endossé le …/… /… »  (ou par virement le… /… /…) ». Cette mention sera portée par le fournisseur, qui signera et apposera le cachet de sa société. Lorsque les factures présentées ne sont pas toutes acquittées par le fournisseur, l’état récapitulatif des dépenses doit être certifié par un expert comptable, un commissaire aux comptes ou par le comptable public, ou bien vous devez produire, à l’appui de votre demande de paiement, une copie des relevés bancaires correspondants.</w:t>
            </w:r>
          </w:p>
          <w:p w:rsidR="00AA6892" w:rsidRPr="001C0BC2" w:rsidRDefault="00AA6892">
            <w:pPr>
              <w:pStyle w:val="normalformulaire"/>
              <w:rPr>
                <w:szCs w:val="16"/>
              </w:rPr>
            </w:pPr>
          </w:p>
          <w:p w:rsidR="00AA6892" w:rsidRPr="001C0BC2" w:rsidRDefault="00AA6892">
            <w:pPr>
              <w:pStyle w:val="normalformulaire"/>
              <w:rPr>
                <w:szCs w:val="16"/>
              </w:rPr>
            </w:pPr>
          </w:p>
        </w:tc>
      </w:tr>
    </w:tbl>
    <w:p w:rsidR="008D4B99" w:rsidRDefault="008D4B9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704"/>
      </w:tblGrid>
      <w:tr w:rsidR="008D4B99">
        <w:tc>
          <w:tcPr>
            <w:tcW w:w="15704" w:type="dxa"/>
            <w:tcBorders>
              <w:top w:val="single" w:sz="12" w:space="0" w:color="008080"/>
              <w:left w:val="single" w:sz="12" w:space="0" w:color="008080"/>
              <w:bottom w:val="single" w:sz="12" w:space="0" w:color="008080"/>
              <w:right w:val="single" w:sz="12" w:space="0" w:color="008080"/>
            </w:tcBorders>
            <w:shd w:val="clear" w:color="auto" w:fill="006666"/>
          </w:tcPr>
          <w:p w:rsidR="008D4B99" w:rsidRDefault="008D4B99">
            <w:pPr>
              <w:pStyle w:val="Contenudecadre"/>
              <w:keepNext/>
              <w:keepLines/>
              <w:pageBreakBefore/>
              <w:shd w:val="clear" w:color="auto" w:fill="006666"/>
              <w:spacing w:before="28" w:after="0"/>
              <w:jc w:val="center"/>
            </w:pPr>
            <w:r>
              <w:rPr>
                <w:rFonts w:ascii="Tahoma" w:hAnsi="Tahoma"/>
                <w:b/>
                <w:caps/>
                <w:color w:val="FFFFFF"/>
                <w:sz w:val="16"/>
                <w:szCs w:val="16"/>
              </w:rPr>
              <w:lastRenderedPageBreak/>
              <w:t>ANNEXE 1 : Dépenses éligibles réalisées donnant lieu a des factures/ investissements matériels</w:t>
            </w:r>
          </w:p>
        </w:tc>
      </w:tr>
    </w:tbl>
    <w:p w:rsidR="008D4B99" w:rsidRDefault="008D4B99">
      <w:pPr>
        <w:pStyle w:val="titreformulaire"/>
        <w:ind w:firstLine="600"/>
        <w:rPr>
          <w:sz w:val="14"/>
        </w:rPr>
      </w:pPr>
    </w:p>
    <w:tbl>
      <w:tblPr>
        <w:tblW w:w="0" w:type="auto"/>
        <w:tblInd w:w="87" w:type="dxa"/>
        <w:tblLayout w:type="fixed"/>
        <w:tblCellMar>
          <w:left w:w="70" w:type="dxa"/>
          <w:right w:w="70" w:type="dxa"/>
        </w:tblCellMar>
        <w:tblLook w:val="0000" w:firstRow="0" w:lastRow="0" w:firstColumn="0" w:lastColumn="0" w:noHBand="0" w:noVBand="0"/>
      </w:tblPr>
      <w:tblGrid>
        <w:gridCol w:w="3805"/>
        <w:gridCol w:w="2945"/>
        <w:gridCol w:w="2659"/>
        <w:gridCol w:w="1186"/>
        <w:gridCol w:w="1420"/>
        <w:gridCol w:w="735"/>
        <w:gridCol w:w="2925"/>
      </w:tblGrid>
      <w:tr w:rsidR="008D4B99">
        <w:tc>
          <w:tcPr>
            <w:tcW w:w="3805" w:type="dxa"/>
            <w:tcBorders>
              <w:top w:val="single" w:sz="4" w:space="0" w:color="000000"/>
              <w:left w:val="single" w:sz="4" w:space="0" w:color="000000"/>
              <w:bottom w:val="single" w:sz="4" w:space="0" w:color="000000"/>
            </w:tcBorders>
            <w:shd w:val="clear" w:color="auto" w:fill="auto"/>
            <w:vAlign w:val="center"/>
          </w:tcPr>
          <w:p w:rsidR="008D4B99" w:rsidRDefault="008D4B99">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shd w:val="clear" w:color="auto" w:fill="auto"/>
            <w:vAlign w:val="center"/>
          </w:tcPr>
          <w:p w:rsidR="008D4B99" w:rsidRDefault="008D4B99">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shd w:val="clear" w:color="auto" w:fill="auto"/>
            <w:vAlign w:val="center"/>
          </w:tcPr>
          <w:p w:rsidR="008D4B99" w:rsidRDefault="008D4B99">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shd w:val="clear" w:color="auto" w:fill="auto"/>
            <w:vAlign w:val="center"/>
          </w:tcPr>
          <w:p w:rsidR="008D4B99" w:rsidRDefault="008D4B99">
            <w:pPr>
              <w:pStyle w:val="normalformulaire"/>
              <w:snapToGrid w:val="0"/>
              <w:jc w:val="center"/>
              <w:rPr>
                <w:sz w:val="18"/>
                <w:szCs w:val="18"/>
              </w:rPr>
            </w:pPr>
            <w:r>
              <w:rPr>
                <w:sz w:val="18"/>
                <w:szCs w:val="18"/>
              </w:rPr>
              <w:t>Date d’émission de la facture</w:t>
            </w:r>
          </w:p>
        </w:tc>
        <w:tc>
          <w:tcPr>
            <w:tcW w:w="1420" w:type="dxa"/>
            <w:tcBorders>
              <w:top w:val="single" w:sz="4" w:space="0" w:color="000000"/>
              <w:left w:val="single" w:sz="4" w:space="0" w:color="000000"/>
              <w:bottom w:val="single" w:sz="4" w:space="0" w:color="000000"/>
            </w:tcBorders>
            <w:shd w:val="clear" w:color="auto" w:fill="auto"/>
            <w:vAlign w:val="center"/>
          </w:tcPr>
          <w:p w:rsidR="008D4B99" w:rsidRDefault="008D4B99">
            <w:pPr>
              <w:pStyle w:val="normalformulaire"/>
              <w:snapToGrid w:val="0"/>
              <w:jc w:val="center"/>
              <w:rPr>
                <w:sz w:val="18"/>
                <w:szCs w:val="18"/>
              </w:rPr>
            </w:pPr>
            <w:r>
              <w:rPr>
                <w:sz w:val="18"/>
                <w:szCs w:val="18"/>
              </w:rPr>
              <w:t>Date d’acquittement</w:t>
            </w:r>
          </w:p>
        </w:tc>
        <w:tc>
          <w:tcPr>
            <w:tcW w:w="735" w:type="dxa"/>
            <w:tcBorders>
              <w:top w:val="single" w:sz="4" w:space="0" w:color="000000"/>
              <w:left w:val="single" w:sz="4" w:space="0" w:color="000000"/>
              <w:bottom w:val="single" w:sz="4" w:space="0" w:color="000000"/>
            </w:tcBorders>
            <w:shd w:val="clear" w:color="auto" w:fill="auto"/>
            <w:vAlign w:val="center"/>
          </w:tcPr>
          <w:p w:rsidR="008D4B99" w:rsidRDefault="008D4B99">
            <w:pPr>
              <w:pStyle w:val="normalformulaire"/>
              <w:snapToGrid w:val="0"/>
              <w:jc w:val="center"/>
              <w:rPr>
                <w:sz w:val="18"/>
                <w:szCs w:val="18"/>
                <w:shd w:val="clear" w:color="auto" w:fill="FFFF00"/>
              </w:rPr>
            </w:pPr>
            <w:r>
              <w:rPr>
                <w:sz w:val="18"/>
                <w:szCs w:val="18"/>
              </w:rPr>
              <w:t>Facture jointe</w:t>
            </w:r>
          </w:p>
          <w:p w:rsidR="008D4B99" w:rsidRDefault="008D4B99">
            <w:pPr>
              <w:pStyle w:val="normalformulaire"/>
              <w:jc w:val="center"/>
              <w:rPr>
                <w:sz w:val="18"/>
                <w:szCs w:val="18"/>
                <w:shd w:val="clear" w:color="auto" w:fill="FFFF00"/>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B99" w:rsidRPr="008C60F8" w:rsidRDefault="008D4B99">
            <w:pPr>
              <w:pStyle w:val="normalformulaire"/>
              <w:snapToGrid w:val="0"/>
              <w:jc w:val="center"/>
              <w:rPr>
                <w:rFonts w:ascii="Wingdings" w:eastAsia="Wingdings" w:hAnsi="Wingdings" w:cs="Wingdings"/>
              </w:rPr>
            </w:pPr>
            <w:r>
              <w:rPr>
                <w:spacing w:val="-6"/>
                <w:sz w:val="18"/>
                <w:szCs w:val="18"/>
              </w:rPr>
              <w:t xml:space="preserve">Montant de la dépense éligible </w:t>
            </w:r>
            <w:r>
              <w:rPr>
                <w:spacing w:val="-6"/>
                <w:sz w:val="18"/>
                <w:szCs w:val="18"/>
                <w:vertAlign w:val="superscript"/>
              </w:rPr>
              <w:t>(2)</w:t>
            </w:r>
          </w:p>
          <w:p w:rsidR="008D4B99" w:rsidRDefault="008D4B99">
            <w:pPr>
              <w:pStyle w:val="normalformulaire"/>
              <w:jc w:val="center"/>
            </w:pPr>
            <w:r>
              <w:rPr>
                <w:rFonts w:ascii="Wingdings" w:eastAsia="Wingdings" w:hAnsi="Wingdings" w:cs="Wingdings"/>
                <w:lang w:val="en-GB"/>
              </w:rPr>
              <w:t></w:t>
            </w:r>
            <w:r>
              <w:rPr>
                <w:rFonts w:ascii="Wingdings" w:eastAsia="Wingdings" w:hAnsi="Wingdings" w:cs="Wingdings"/>
                <w:lang w:val="en-GB"/>
              </w:rPr>
              <w:t></w:t>
            </w:r>
            <w:r w:rsidRPr="008C60F8">
              <w:t xml:space="preserve">HT     </w:t>
            </w:r>
          </w:p>
          <w:p w:rsidR="008D4B99" w:rsidRDefault="008D4B99">
            <w:pPr>
              <w:pStyle w:val="normalformulaire"/>
              <w:snapToGrid w:val="0"/>
              <w:jc w:val="center"/>
            </w:pPr>
            <w:r>
              <w:t>(il peut s’agir d’une partie de la facture)</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399"/>
        </w:trPr>
        <w:tc>
          <w:tcPr>
            <w:tcW w:w="12750" w:type="dxa"/>
            <w:gridSpan w:val="6"/>
            <w:tcBorders>
              <w:left w:val="single" w:sz="4" w:space="0" w:color="000000"/>
              <w:bottom w:val="single" w:sz="4" w:space="0" w:color="000000"/>
            </w:tcBorders>
            <w:shd w:val="clear" w:color="auto" w:fill="DDDDDD"/>
            <w:vAlign w:val="center"/>
          </w:tcPr>
          <w:p w:rsidR="008D4B99" w:rsidRDefault="008D4B99">
            <w:pPr>
              <w:pStyle w:val="normalformulaire"/>
              <w:snapToGrid w:val="0"/>
              <w:spacing w:before="120"/>
              <w:jc w:val="right"/>
              <w:rPr>
                <w:sz w:val="20"/>
              </w:rPr>
            </w:pPr>
            <w:r>
              <w:rPr>
                <w:b/>
                <w:bCs/>
              </w:rPr>
              <w:t>MONTANT TOTAL</w:t>
            </w:r>
          </w:p>
        </w:tc>
        <w:tc>
          <w:tcPr>
            <w:tcW w:w="2925" w:type="dxa"/>
            <w:tcBorders>
              <w:left w:val="single" w:sz="4" w:space="0" w:color="000000"/>
              <w:bottom w:val="single" w:sz="4" w:space="0" w:color="000000"/>
              <w:right w:val="single" w:sz="4" w:space="0" w:color="000000"/>
            </w:tcBorders>
            <w:shd w:val="clear" w:color="auto" w:fill="DDDDDD"/>
            <w:vAlign w:val="center"/>
          </w:tcPr>
          <w:p w:rsidR="008D4B99" w:rsidRDefault="008D4B99">
            <w:pPr>
              <w:pStyle w:val="normalformulaire"/>
              <w:snapToGrid w:val="0"/>
              <w:spacing w:before="120"/>
              <w:jc w:val="right"/>
            </w:pPr>
            <w:r>
              <w:rPr>
                <w:sz w:val="20"/>
              </w:rPr>
              <w:t>|__|__| |__|__|__|, |__|__|</w:t>
            </w:r>
          </w:p>
        </w:tc>
      </w:tr>
    </w:tbl>
    <w:p w:rsidR="008D4B99" w:rsidRDefault="008D4B99">
      <w:pPr>
        <w:pStyle w:val="normalformulaire"/>
        <w:jc w:val="both"/>
        <w:rPr>
          <w:szCs w:val="16"/>
          <w:vertAlign w:val="superscript"/>
        </w:rPr>
      </w:pPr>
      <w:r>
        <w:rPr>
          <w:szCs w:val="16"/>
          <w:vertAlign w:val="superscript"/>
        </w:rPr>
        <w:t xml:space="preserve">1 </w:t>
      </w:r>
      <w:r>
        <w:rPr>
          <w:szCs w:val="16"/>
        </w:rPr>
        <w:t>Veuillez préciser le type de dépense.</w:t>
      </w:r>
    </w:p>
    <w:p w:rsidR="008D4B99" w:rsidRDefault="008D4B99">
      <w:pPr>
        <w:pStyle w:val="normalformulaire"/>
        <w:jc w:val="both"/>
        <w:rPr>
          <w:sz w:val="14"/>
        </w:rPr>
      </w:pPr>
      <w:r>
        <w:rPr>
          <w:szCs w:val="16"/>
          <w:vertAlign w:val="superscript"/>
        </w:rPr>
        <w:t>2</w:t>
      </w:r>
      <w:r>
        <w:rPr>
          <w:szCs w:val="16"/>
        </w:rPr>
        <w:t xml:space="preserve"> Lorsque la facture concerne plusieurs dépenses dont certaines ne sont pas éligibles, il convient d’indiquer sur la copie de la facture celles qui sont éligibles (par exemple en surlignant les montants à prendre en compte). Indiquer toutes les dépenses éligibles, même au-delà du plafond.</w:t>
      </w:r>
    </w:p>
    <w:p w:rsidR="008D4B99" w:rsidRDefault="008D4B99">
      <w:pPr>
        <w:rPr>
          <w:rFonts w:ascii="Tahoma" w:hAnsi="Tahoma" w:cs="Tahoma"/>
          <w:sz w:val="14"/>
        </w:rPr>
      </w:pPr>
    </w:p>
    <w:p w:rsidR="008D4B99" w:rsidRDefault="008D4B99"/>
    <w:p w:rsidR="00E379BC" w:rsidRDefault="002F2611">
      <w:r>
        <w:rPr>
          <w:noProof/>
          <w:lang w:eastAsia="fr-FR" w:bidi="ar-SA"/>
        </w:rPr>
        <mc:AlternateContent>
          <mc:Choice Requires="wps">
            <w:drawing>
              <wp:anchor distT="72390" distB="72390" distL="114935" distR="114935" simplePos="0" relativeHeight="251656704" behindDoc="0" locked="0" layoutInCell="1" allowOverlap="1">
                <wp:simplePos x="0" y="0"/>
                <wp:positionH relativeFrom="column">
                  <wp:posOffset>6331585</wp:posOffset>
                </wp:positionH>
                <wp:positionV relativeFrom="paragraph">
                  <wp:posOffset>27940</wp:posOffset>
                </wp:positionV>
                <wp:extent cx="3471545" cy="843915"/>
                <wp:effectExtent l="6985" t="8890" r="7620"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843915"/>
                        </a:xfrm>
                        <a:prstGeom prst="rect">
                          <a:avLst/>
                        </a:prstGeom>
                        <a:solidFill>
                          <a:srgbClr val="FFFFFF"/>
                        </a:solidFill>
                        <a:ln w="9525">
                          <a:solidFill>
                            <a:srgbClr val="000000"/>
                          </a:solidFill>
                          <a:miter lim="800000"/>
                          <a:headEnd/>
                          <a:tailEnd/>
                        </a:ln>
                      </wps:spPr>
                      <wps:txbx>
                        <w:txbxContent>
                          <w:p w:rsidR="008D4B99" w:rsidRDefault="008D4B99">
                            <w:pPr>
                              <w:rPr>
                                <w:rFonts w:ascii="Tahoma" w:hAnsi="Tahoma" w:cs="Tahoma"/>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rsidR="008D4B99" w:rsidRDefault="008D4B99">
                            <w:pPr>
                              <w:rPr>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8D4B99" w:rsidRDefault="008D4B99">
                            <w:pPr>
                              <w:pStyle w:val="normalformulaire"/>
                              <w:rPr>
                                <w:sz w:val="14"/>
                              </w:rPr>
                            </w:pPr>
                            <w:r>
                              <w:rPr>
                                <w:sz w:val="14"/>
                              </w:rPr>
                              <w:t xml:space="preserve">Qualité : </w:t>
                            </w:r>
                            <w:r>
                              <w:rPr>
                                <w:color w:val="808080"/>
                                <w:sz w:val="14"/>
                              </w:rPr>
                              <w:t>____________________________________________________________</w:t>
                            </w:r>
                          </w:p>
                          <w:p w:rsidR="008D4B99" w:rsidRDefault="008D4B99">
                            <w:pPr>
                              <w:pStyle w:val="normalformulaire"/>
                            </w:pPr>
                            <w:r>
                              <w:rPr>
                                <w:sz w:val="14"/>
                              </w:rPr>
                              <w:t>Cachet et signature :</w:t>
                            </w:r>
                            <w:r>
                              <w:rPr>
                                <w:color w:val="808080"/>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98.55pt;margin-top:2.2pt;width:273.35pt;height:66.45pt;z-index:251656704;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">
                <v:textbox>
                  <w:txbxContent>
                    <w:p w:rsidR="008D4B99" w:rsidRDefault="008D4B99">
                      <w:pPr>
                        <w:rPr>
                          <w:rFonts w:ascii="Tahoma" w:hAnsi="Tahoma" w:cs="Tahoma"/>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rsidR="008D4B99" w:rsidRDefault="008D4B99">
                      <w:pPr>
                        <w:rPr>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8D4B99" w:rsidRDefault="008D4B99">
                      <w:pPr>
                        <w:pStyle w:val="normalformulaire"/>
                        <w:rPr>
                          <w:sz w:val="14"/>
                        </w:rPr>
                      </w:pPr>
                      <w:r>
                        <w:rPr>
                          <w:sz w:val="14"/>
                        </w:rPr>
                        <w:t xml:space="preserve">Qualité : </w:t>
                      </w:r>
                      <w:r>
                        <w:rPr>
                          <w:color w:val="808080"/>
                          <w:sz w:val="14"/>
                        </w:rPr>
                        <w:t>____________________________________________________________</w:t>
                      </w:r>
                    </w:p>
                    <w:p w:rsidR="008D4B99" w:rsidRDefault="008D4B99">
                      <w:pPr>
                        <w:pStyle w:val="normalformulaire"/>
                      </w:pPr>
                      <w:r>
                        <w:rPr>
                          <w:sz w:val="14"/>
                        </w:rPr>
                        <w:t>Cachet et signature :</w:t>
                      </w:r>
                      <w:r>
                        <w:rPr>
                          <w:color w:val="808080"/>
                          <w:sz w:val="14"/>
                        </w:rPr>
                        <w:t xml:space="preserve"> </w:t>
                      </w:r>
                    </w:p>
                  </w:txbxContent>
                </v:textbox>
              </v:shape>
            </w:pict>
          </mc:Fallback>
        </mc:AlternateContent>
      </w:r>
      <w:r>
        <w:rPr>
          <w:noProof/>
          <w:lang w:eastAsia="fr-FR" w:bidi="ar-SA"/>
        </w:rPr>
        <mc:AlternateContent>
          <mc:Choice Requires="wps">
            <w:drawing>
              <wp:anchor distT="72390" distB="72390" distL="114935" distR="114935" simplePos="0" relativeHeight="251655680" behindDoc="0" locked="0" layoutInCell="1" allowOverlap="1">
                <wp:simplePos x="0" y="0"/>
                <wp:positionH relativeFrom="column">
                  <wp:posOffset>-135890</wp:posOffset>
                </wp:positionH>
                <wp:positionV relativeFrom="paragraph">
                  <wp:posOffset>23495</wp:posOffset>
                </wp:positionV>
                <wp:extent cx="6369685" cy="843915"/>
                <wp:effectExtent l="6985" t="13970" r="508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843915"/>
                        </a:xfrm>
                        <a:prstGeom prst="rect">
                          <a:avLst/>
                        </a:prstGeom>
                        <a:solidFill>
                          <a:srgbClr val="FFFFFF"/>
                        </a:solidFill>
                        <a:ln w="9525">
                          <a:solidFill>
                            <a:srgbClr val="000000"/>
                          </a:solidFill>
                          <a:miter lim="800000"/>
                          <a:headEnd/>
                          <a:tailEnd/>
                        </a:ln>
                      </wps:spPr>
                      <wps:txbx>
                        <w:txbxContent>
                          <w:p w:rsidR="008D4B99" w:rsidRPr="00C57A8B" w:rsidRDefault="008D4B99">
                            <w:pPr>
                              <w:tabs>
                                <w:tab w:val="left" w:pos="4731"/>
                              </w:tabs>
                              <w:rPr>
                                <w:rFonts w:ascii="Tahoma" w:hAnsi="Tahoma" w:cs="Tahoma"/>
                                <w:sz w:val="14"/>
                              </w:rPr>
                            </w:pPr>
                            <w:r w:rsidRPr="00C57A8B">
                              <w:rPr>
                                <w:rFonts w:ascii="Tahoma" w:hAnsi="Tahoma" w:cs="Tahoma"/>
                                <w:sz w:val="14"/>
                              </w:rPr>
                              <w:t>Uniquement pour les structures publiques et les structures qualifiées de droit public dont l'autofinancement appelle du FEADER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rsidR="008D4B99" w:rsidRPr="00C57A8B" w:rsidRDefault="008D4B99">
                            <w:pPr>
                              <w:tabs>
                                <w:tab w:val="left" w:pos="4731"/>
                              </w:tabs>
                              <w:rPr>
                                <w:rFonts w:ascii="Tahoma" w:hAnsi="Tahoma" w:cs="Tahoma"/>
                                <w:sz w:val="14"/>
                              </w:rPr>
                            </w:pPr>
                            <w:r w:rsidRPr="00C57A8B">
                              <w:rPr>
                                <w:rFonts w:ascii="Tahoma" w:hAnsi="Tahoma" w:cs="Tahoma"/>
                                <w:sz w:val="14"/>
                              </w:rPr>
                              <w:t>Certifié exact et sincère, le (date) : ___________________________________     Cachet et signature :</w:t>
                            </w:r>
                          </w:p>
                          <w:p w:rsidR="008D4B99" w:rsidRPr="00C57A8B" w:rsidRDefault="008D4B99">
                            <w:pPr>
                              <w:tabs>
                                <w:tab w:val="left" w:pos="4731"/>
                              </w:tabs>
                              <w:rPr>
                                <w:rFonts w:ascii="Tahoma" w:hAnsi="Tahoma" w:cs="Tahoma"/>
                                <w:sz w:val="14"/>
                              </w:rPr>
                            </w:pPr>
                            <w:r w:rsidRPr="00C57A8B">
                              <w:rPr>
                                <w:rFonts w:ascii="Tahoma" w:hAnsi="Tahoma" w:cs="Tahoma"/>
                                <w:sz w:val="14"/>
                              </w:rPr>
                              <w:t xml:space="preserve">Nom, prénom de </w:t>
                            </w:r>
                            <w:r w:rsidRPr="00C57A8B">
                              <w:rPr>
                                <w:rFonts w:ascii="Tahoma" w:hAnsi="Tahoma" w:cs="Tahoma"/>
                                <w:b/>
                                <w:sz w:val="14"/>
                              </w:rPr>
                              <w:t>l'agent comptable/du commissaire aux comptes/de l'expert aux comptes de la structure</w:t>
                            </w:r>
                            <w:r w:rsidRPr="00C57A8B">
                              <w:rPr>
                                <w:rFonts w:ascii="Tahoma" w:hAnsi="Tahoma" w:cs="Tahoma"/>
                                <w:sz w:val="14"/>
                              </w:rPr>
                              <w:t> :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7pt;margin-top:1.85pt;width:501.55pt;height:66.45pt;z-index:25165568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zHKwIAAFc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">
                <v:textbox>
                  <w:txbxContent>
                    <w:p w:rsidR="008D4B99" w:rsidRPr="00C57A8B" w:rsidRDefault="008D4B99">
                      <w:pPr>
                        <w:tabs>
                          <w:tab w:val="left" w:pos="4731"/>
                        </w:tabs>
                        <w:rPr>
                          <w:rFonts w:ascii="Tahoma" w:hAnsi="Tahoma" w:cs="Tahoma"/>
                          <w:sz w:val="14"/>
                        </w:rPr>
                      </w:pPr>
                      <w:r w:rsidRPr="00C57A8B">
                        <w:rPr>
                          <w:rFonts w:ascii="Tahoma" w:hAnsi="Tahoma" w:cs="Tahoma"/>
                          <w:sz w:val="14"/>
                        </w:rPr>
                        <w:t>Uniquement pour les structures publiques et les structures qualifiées de droit public dont l'autofinancement appelle du FEADER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rsidR="008D4B99" w:rsidRPr="00C57A8B" w:rsidRDefault="008D4B99">
                      <w:pPr>
                        <w:tabs>
                          <w:tab w:val="left" w:pos="4731"/>
                        </w:tabs>
                        <w:rPr>
                          <w:rFonts w:ascii="Tahoma" w:hAnsi="Tahoma" w:cs="Tahoma"/>
                          <w:sz w:val="14"/>
                        </w:rPr>
                      </w:pPr>
                      <w:r w:rsidRPr="00C57A8B">
                        <w:rPr>
                          <w:rFonts w:ascii="Tahoma" w:hAnsi="Tahoma" w:cs="Tahoma"/>
                          <w:sz w:val="14"/>
                        </w:rPr>
                        <w:t>Certifié exact et sincère, le (date) : ___________________________________     Cachet et signature :</w:t>
                      </w:r>
                    </w:p>
                    <w:p w:rsidR="008D4B99" w:rsidRPr="00C57A8B" w:rsidRDefault="008D4B99">
                      <w:pPr>
                        <w:tabs>
                          <w:tab w:val="left" w:pos="4731"/>
                        </w:tabs>
                        <w:rPr>
                          <w:rFonts w:ascii="Tahoma" w:hAnsi="Tahoma" w:cs="Tahoma"/>
                          <w:sz w:val="14"/>
                        </w:rPr>
                      </w:pPr>
                      <w:r w:rsidRPr="00C57A8B">
                        <w:rPr>
                          <w:rFonts w:ascii="Tahoma" w:hAnsi="Tahoma" w:cs="Tahoma"/>
                          <w:sz w:val="14"/>
                        </w:rPr>
                        <w:t xml:space="preserve">Nom, prénom de </w:t>
                      </w:r>
                      <w:r w:rsidRPr="00C57A8B">
                        <w:rPr>
                          <w:rFonts w:ascii="Tahoma" w:hAnsi="Tahoma" w:cs="Tahoma"/>
                          <w:b/>
                          <w:sz w:val="14"/>
                        </w:rPr>
                        <w:t>l'agent comptable/du commissaire aux comptes/de l'expert aux comptes de la structure</w:t>
                      </w:r>
                      <w:r w:rsidRPr="00C57A8B">
                        <w:rPr>
                          <w:rFonts w:ascii="Tahoma" w:hAnsi="Tahoma" w:cs="Tahoma"/>
                          <w:sz w:val="14"/>
                        </w:rPr>
                        <w:t> : ________________________</w:t>
                      </w:r>
                    </w:p>
                  </w:txbxContent>
                </v:textbox>
              </v:shape>
            </w:pict>
          </mc:Fallback>
        </mc:AlternateContent>
      </w:r>
    </w:p>
    <w:p w:rsidR="00E379BC" w:rsidRDefault="00E379BC"/>
    <w:p w:rsidR="00E379BC" w:rsidRDefault="00E379BC"/>
    <w:p w:rsidR="00E379BC" w:rsidRDefault="00E379BC"/>
    <w:p w:rsidR="00E379BC" w:rsidRDefault="00E379BC"/>
    <w:p w:rsidR="00E379BC" w:rsidRDefault="00E379BC"/>
    <w:p w:rsidR="008D4B99" w:rsidRDefault="008D4B99"/>
    <w:p w:rsidR="00E379BC" w:rsidRDefault="00E379BC"/>
    <w:p w:rsidR="00E379BC" w:rsidRDefault="00E379BC"/>
    <w:p w:rsidR="00E379BC" w:rsidRDefault="00E379BC"/>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704"/>
      </w:tblGrid>
      <w:tr w:rsidR="008D4B99">
        <w:tc>
          <w:tcPr>
            <w:tcW w:w="15704" w:type="dxa"/>
            <w:tcBorders>
              <w:top w:val="single" w:sz="12" w:space="0" w:color="008080"/>
              <w:left w:val="single" w:sz="12" w:space="0" w:color="008080"/>
              <w:bottom w:val="single" w:sz="12" w:space="0" w:color="008080"/>
              <w:right w:val="single" w:sz="12" w:space="0" w:color="008080"/>
            </w:tcBorders>
            <w:shd w:val="clear" w:color="auto" w:fill="006666"/>
          </w:tcPr>
          <w:p w:rsidR="008D4B99" w:rsidRDefault="008D4B99" w:rsidP="009A4B50">
            <w:pPr>
              <w:pStyle w:val="Contenudecadre"/>
              <w:keepNext/>
              <w:keepLines/>
              <w:shd w:val="clear" w:color="auto" w:fill="006666"/>
              <w:spacing w:before="28" w:after="0"/>
              <w:jc w:val="center"/>
            </w:pPr>
            <w:r>
              <w:rPr>
                <w:rFonts w:ascii="Tahoma" w:hAnsi="Tahoma"/>
                <w:b/>
                <w:caps/>
                <w:color w:val="FFFFFF"/>
                <w:sz w:val="16"/>
                <w:szCs w:val="16"/>
              </w:rPr>
              <w:lastRenderedPageBreak/>
              <w:t xml:space="preserve">ANNEXE 2 : Dépenses éligibles frais généraux </w:t>
            </w:r>
            <w:r w:rsidR="00E379BC" w:rsidRPr="00E379BC">
              <w:rPr>
                <w:rFonts w:ascii="Tahoma" w:hAnsi="Tahoma"/>
                <w:b/>
                <w:caps/>
                <w:color w:val="FFFFFF"/>
                <w:sz w:val="16"/>
                <w:szCs w:val="16"/>
              </w:rPr>
              <w:t>(plafonnés A 10</w:t>
            </w:r>
            <w:r w:rsidRPr="00E379BC">
              <w:rPr>
                <w:rFonts w:ascii="Tahoma" w:hAnsi="Tahoma"/>
                <w:b/>
                <w:caps/>
                <w:color w:val="FFFFFF"/>
                <w:sz w:val="16"/>
                <w:szCs w:val="16"/>
              </w:rPr>
              <w:t xml:space="preserve"> % DU MONTANT HT des investissements matériels éligibles)</w:t>
            </w:r>
          </w:p>
        </w:tc>
      </w:tr>
    </w:tbl>
    <w:p w:rsidR="008D4B99" w:rsidRDefault="008D4B99">
      <w:pPr>
        <w:pStyle w:val="normalformulaire"/>
        <w:rPr>
          <w:sz w:val="14"/>
          <w:szCs w:val="18"/>
        </w:rPr>
      </w:pPr>
    </w:p>
    <w:p w:rsidR="008D4B99" w:rsidRDefault="008D4B99">
      <w:pPr>
        <w:pStyle w:val="normalformulaire"/>
        <w:rPr>
          <w:sz w:val="14"/>
          <w:szCs w:val="18"/>
        </w:rPr>
      </w:pPr>
      <w:r>
        <w:rPr>
          <w:sz w:val="18"/>
          <w:szCs w:val="18"/>
        </w:rPr>
        <w:t>Les frais généraux sont des dépenses liées aux investissements matériels de type honoraires d'architectes, rémunération de consultants, études de faisabilité, frais de maîtrise d’œuvre, etc.</w:t>
      </w:r>
    </w:p>
    <w:p w:rsidR="008D4B99" w:rsidRDefault="008D4B99">
      <w:pPr>
        <w:pStyle w:val="normalformulaire"/>
        <w:rPr>
          <w:sz w:val="14"/>
          <w:szCs w:val="18"/>
        </w:rPr>
      </w:pPr>
    </w:p>
    <w:tbl>
      <w:tblPr>
        <w:tblW w:w="0" w:type="auto"/>
        <w:tblInd w:w="87" w:type="dxa"/>
        <w:tblLayout w:type="fixed"/>
        <w:tblCellMar>
          <w:left w:w="70" w:type="dxa"/>
          <w:right w:w="70" w:type="dxa"/>
        </w:tblCellMar>
        <w:tblLook w:val="0000" w:firstRow="0" w:lastRow="0" w:firstColumn="0" w:lastColumn="0" w:noHBand="0" w:noVBand="0"/>
      </w:tblPr>
      <w:tblGrid>
        <w:gridCol w:w="3805"/>
        <w:gridCol w:w="2945"/>
        <w:gridCol w:w="2659"/>
        <w:gridCol w:w="1186"/>
        <w:gridCol w:w="1360"/>
        <w:gridCol w:w="750"/>
        <w:gridCol w:w="2970"/>
      </w:tblGrid>
      <w:tr w:rsidR="008D4B99">
        <w:tc>
          <w:tcPr>
            <w:tcW w:w="3805" w:type="dxa"/>
            <w:tcBorders>
              <w:top w:val="single" w:sz="4" w:space="0" w:color="000000"/>
              <w:left w:val="single" w:sz="4" w:space="0" w:color="000000"/>
              <w:bottom w:val="single" w:sz="4" w:space="0" w:color="000000"/>
            </w:tcBorders>
            <w:shd w:val="clear" w:color="auto" w:fill="auto"/>
            <w:vAlign w:val="center"/>
          </w:tcPr>
          <w:p w:rsidR="008D4B99" w:rsidRDefault="008D4B99">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shd w:val="clear" w:color="auto" w:fill="auto"/>
            <w:vAlign w:val="center"/>
          </w:tcPr>
          <w:p w:rsidR="008D4B99" w:rsidRDefault="008D4B99">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shd w:val="clear" w:color="auto" w:fill="auto"/>
            <w:vAlign w:val="center"/>
          </w:tcPr>
          <w:p w:rsidR="008D4B99" w:rsidRDefault="008D4B99">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shd w:val="clear" w:color="auto" w:fill="auto"/>
            <w:vAlign w:val="center"/>
          </w:tcPr>
          <w:p w:rsidR="008D4B99" w:rsidRDefault="008D4B99">
            <w:pPr>
              <w:pStyle w:val="normalformulaire"/>
              <w:snapToGrid w:val="0"/>
              <w:jc w:val="center"/>
              <w:rPr>
                <w:sz w:val="18"/>
                <w:szCs w:val="18"/>
              </w:rPr>
            </w:pPr>
            <w:r>
              <w:rPr>
                <w:sz w:val="18"/>
                <w:szCs w:val="18"/>
              </w:rPr>
              <w:t>Date d’émission de la facture</w:t>
            </w:r>
          </w:p>
        </w:tc>
        <w:tc>
          <w:tcPr>
            <w:tcW w:w="1360" w:type="dxa"/>
            <w:tcBorders>
              <w:top w:val="single" w:sz="4" w:space="0" w:color="000000"/>
              <w:left w:val="single" w:sz="4" w:space="0" w:color="000000"/>
              <w:bottom w:val="single" w:sz="4" w:space="0" w:color="000000"/>
            </w:tcBorders>
            <w:shd w:val="clear" w:color="auto" w:fill="auto"/>
            <w:vAlign w:val="center"/>
          </w:tcPr>
          <w:p w:rsidR="008D4B99" w:rsidRDefault="008D4B99">
            <w:pPr>
              <w:pStyle w:val="normalformulaire"/>
              <w:snapToGrid w:val="0"/>
              <w:jc w:val="center"/>
              <w:rPr>
                <w:sz w:val="18"/>
                <w:szCs w:val="18"/>
              </w:rPr>
            </w:pPr>
            <w:r>
              <w:rPr>
                <w:sz w:val="18"/>
                <w:szCs w:val="18"/>
              </w:rPr>
              <w:t>Date d’acquittement</w:t>
            </w:r>
          </w:p>
        </w:tc>
        <w:tc>
          <w:tcPr>
            <w:tcW w:w="750" w:type="dxa"/>
            <w:tcBorders>
              <w:top w:val="single" w:sz="4" w:space="0" w:color="000000"/>
              <w:left w:val="single" w:sz="4" w:space="0" w:color="000000"/>
              <w:bottom w:val="single" w:sz="4" w:space="0" w:color="000000"/>
            </w:tcBorders>
            <w:shd w:val="clear" w:color="auto" w:fill="auto"/>
            <w:vAlign w:val="center"/>
          </w:tcPr>
          <w:p w:rsidR="008D4B99" w:rsidRDefault="008D4B99">
            <w:pPr>
              <w:pStyle w:val="normalformulaire"/>
              <w:snapToGrid w:val="0"/>
              <w:jc w:val="center"/>
              <w:rPr>
                <w:spacing w:val="-6"/>
                <w:sz w:val="18"/>
                <w:szCs w:val="18"/>
              </w:rPr>
            </w:pPr>
            <w:r>
              <w:rPr>
                <w:sz w:val="18"/>
                <w:szCs w:val="18"/>
              </w:rPr>
              <w:t>Facture jointe</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B99" w:rsidRPr="008C60F8" w:rsidRDefault="008D4B99">
            <w:pPr>
              <w:pStyle w:val="normalformulaire"/>
              <w:snapToGrid w:val="0"/>
              <w:jc w:val="center"/>
              <w:rPr>
                <w:rFonts w:ascii="Wingdings" w:eastAsia="Wingdings" w:hAnsi="Wingdings" w:cs="Wingdings"/>
              </w:rPr>
            </w:pPr>
            <w:r>
              <w:rPr>
                <w:spacing w:val="-6"/>
                <w:sz w:val="18"/>
                <w:szCs w:val="18"/>
              </w:rPr>
              <w:t xml:space="preserve">Montant de la dépense éligible </w:t>
            </w:r>
            <w:r>
              <w:rPr>
                <w:spacing w:val="-6"/>
                <w:sz w:val="18"/>
                <w:szCs w:val="18"/>
                <w:vertAlign w:val="superscript"/>
              </w:rPr>
              <w:t>(2)</w:t>
            </w:r>
          </w:p>
          <w:p w:rsidR="008D4B99" w:rsidRDefault="008D4B99">
            <w:pPr>
              <w:pStyle w:val="normalformulaire"/>
              <w:jc w:val="center"/>
            </w:pPr>
            <w:r>
              <w:rPr>
                <w:rFonts w:ascii="Wingdings" w:eastAsia="Wingdings" w:hAnsi="Wingdings" w:cs="Wingdings"/>
                <w:lang w:val="en-GB"/>
              </w:rPr>
              <w:t></w:t>
            </w:r>
            <w:r>
              <w:rPr>
                <w:rFonts w:ascii="Wingdings" w:eastAsia="Wingdings" w:hAnsi="Wingdings" w:cs="Wingdings"/>
                <w:lang w:val="en-GB"/>
              </w:rPr>
              <w:t></w:t>
            </w:r>
            <w:r w:rsidRPr="008C60F8">
              <w:t xml:space="preserve">HT     </w:t>
            </w:r>
          </w:p>
          <w:p w:rsidR="008D4B99" w:rsidRDefault="008D4B99">
            <w:pPr>
              <w:pStyle w:val="normalformulaire"/>
              <w:snapToGrid w:val="0"/>
              <w:jc w:val="center"/>
            </w:pPr>
            <w:r>
              <w:t>(il peut s’agir d’une partie de la facture)</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255"/>
        </w:trPr>
        <w:tc>
          <w:tcPr>
            <w:tcW w:w="380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rsidR="008D4B99" w:rsidRDefault="008D4B99">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rsidR="008D4B99" w:rsidRDefault="008D4B99">
            <w:pPr>
              <w:pStyle w:val="normalformulaire"/>
              <w:snapToGrid w:val="0"/>
              <w:spacing w:before="120"/>
              <w:jc w:val="center"/>
              <w:rPr>
                <w:sz w:val="20"/>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rsidR="008D4B99" w:rsidRDefault="008D4B99">
            <w:pPr>
              <w:pStyle w:val="normalformulaire"/>
              <w:snapToGrid w:val="0"/>
              <w:spacing w:before="120"/>
              <w:jc w:val="right"/>
            </w:pPr>
            <w:r>
              <w:rPr>
                <w:sz w:val="20"/>
              </w:rPr>
              <w:t>|__|__| |__|__|__|, |__|__|</w:t>
            </w:r>
          </w:p>
        </w:tc>
      </w:tr>
      <w:tr w:rsidR="008D4B99">
        <w:trPr>
          <w:trHeight w:val="436"/>
        </w:trPr>
        <w:tc>
          <w:tcPr>
            <w:tcW w:w="12705" w:type="dxa"/>
            <w:gridSpan w:val="6"/>
            <w:tcBorders>
              <w:left w:val="single" w:sz="4" w:space="0" w:color="000000"/>
              <w:bottom w:val="single" w:sz="4" w:space="0" w:color="000000"/>
            </w:tcBorders>
            <w:shd w:val="clear" w:color="auto" w:fill="DDDDDD"/>
            <w:vAlign w:val="center"/>
          </w:tcPr>
          <w:p w:rsidR="008D4B99" w:rsidRDefault="008D4B99">
            <w:pPr>
              <w:pStyle w:val="normalformulaire"/>
              <w:snapToGrid w:val="0"/>
              <w:spacing w:before="120"/>
              <w:jc w:val="right"/>
              <w:rPr>
                <w:sz w:val="20"/>
              </w:rPr>
            </w:pPr>
            <w:r>
              <w:rPr>
                <w:b/>
                <w:bCs/>
              </w:rPr>
              <w:t>MONTANT TOTAL</w:t>
            </w:r>
          </w:p>
        </w:tc>
        <w:tc>
          <w:tcPr>
            <w:tcW w:w="2970" w:type="dxa"/>
            <w:tcBorders>
              <w:left w:val="single" w:sz="4" w:space="0" w:color="000000"/>
              <w:bottom w:val="single" w:sz="4" w:space="0" w:color="000000"/>
              <w:right w:val="single" w:sz="4" w:space="0" w:color="000000"/>
            </w:tcBorders>
            <w:shd w:val="clear" w:color="auto" w:fill="DDDDDD"/>
            <w:vAlign w:val="center"/>
          </w:tcPr>
          <w:p w:rsidR="008D4B99" w:rsidRDefault="008D4B99">
            <w:pPr>
              <w:pStyle w:val="normalformulaire"/>
              <w:snapToGrid w:val="0"/>
              <w:spacing w:before="120"/>
              <w:jc w:val="right"/>
            </w:pPr>
            <w:r>
              <w:rPr>
                <w:sz w:val="20"/>
              </w:rPr>
              <w:t>|__|__| |__|__|__|, |__|__|</w:t>
            </w:r>
          </w:p>
        </w:tc>
      </w:tr>
    </w:tbl>
    <w:p w:rsidR="008D4B99" w:rsidRDefault="008D4B99">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2F2611">
      <w:pPr>
        <w:pStyle w:val="normalformulaire"/>
        <w:jc w:val="both"/>
        <w:rPr>
          <w:szCs w:val="16"/>
        </w:rPr>
      </w:pPr>
      <w:r>
        <w:rPr>
          <w:noProof/>
          <w:szCs w:val="16"/>
          <w:lang w:eastAsia="fr-FR" w:bidi="ar-SA"/>
        </w:rPr>
        <mc:AlternateContent>
          <mc:Choice Requires="wps">
            <w:drawing>
              <wp:anchor distT="72390" distB="72390" distL="114935" distR="114935" simplePos="0" relativeHeight="251659776" behindDoc="0" locked="0" layoutInCell="1" allowOverlap="1">
                <wp:simplePos x="0" y="0"/>
                <wp:positionH relativeFrom="column">
                  <wp:posOffset>6483985</wp:posOffset>
                </wp:positionH>
                <wp:positionV relativeFrom="paragraph">
                  <wp:posOffset>73660</wp:posOffset>
                </wp:positionV>
                <wp:extent cx="3471545" cy="843915"/>
                <wp:effectExtent l="6985" t="6985" r="7620" b="63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843915"/>
                        </a:xfrm>
                        <a:prstGeom prst="rect">
                          <a:avLst/>
                        </a:prstGeom>
                        <a:solidFill>
                          <a:srgbClr val="FFFFFF"/>
                        </a:solidFill>
                        <a:ln w="9525">
                          <a:solidFill>
                            <a:srgbClr val="000000"/>
                          </a:solidFill>
                          <a:miter lim="800000"/>
                          <a:headEnd/>
                          <a:tailEnd/>
                        </a:ln>
                      </wps:spPr>
                      <wps:txbx>
                        <w:txbxContent>
                          <w:p w:rsidR="00A45DDD" w:rsidRDefault="00A45DDD" w:rsidP="00A45DDD">
                            <w:pPr>
                              <w:rPr>
                                <w:rFonts w:ascii="Tahoma" w:hAnsi="Tahoma" w:cs="Tahoma"/>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rsidR="00A45DDD" w:rsidRDefault="00A45DDD" w:rsidP="00A45DDD">
                            <w:pPr>
                              <w:rPr>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A45DDD" w:rsidRDefault="00A45DDD" w:rsidP="00A45DDD">
                            <w:pPr>
                              <w:pStyle w:val="normalformulaire"/>
                              <w:rPr>
                                <w:sz w:val="14"/>
                              </w:rPr>
                            </w:pPr>
                            <w:r>
                              <w:rPr>
                                <w:sz w:val="14"/>
                              </w:rPr>
                              <w:t xml:space="preserve">Qualité : </w:t>
                            </w:r>
                            <w:r>
                              <w:rPr>
                                <w:color w:val="808080"/>
                                <w:sz w:val="14"/>
                              </w:rPr>
                              <w:t>____________________________________________________________</w:t>
                            </w:r>
                          </w:p>
                          <w:p w:rsidR="00A45DDD" w:rsidRDefault="00A45DDD" w:rsidP="00A45DDD">
                            <w:pPr>
                              <w:pStyle w:val="normalformulaire"/>
                            </w:pPr>
                            <w:r>
                              <w:rPr>
                                <w:sz w:val="14"/>
                              </w:rPr>
                              <w:t>Cachet et signature :</w:t>
                            </w:r>
                            <w:r>
                              <w:rPr>
                                <w:color w:val="808080"/>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510.55pt;margin-top:5.8pt;width:273.35pt;height:66.45pt;z-index:251659776;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">
                <v:textbox>
                  <w:txbxContent>
                    <w:p w:rsidR="00A45DDD" w:rsidRDefault="00A45DDD" w:rsidP="00A45DDD">
                      <w:pPr>
                        <w:rPr>
                          <w:rFonts w:ascii="Tahoma" w:hAnsi="Tahoma" w:cs="Tahoma"/>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rsidR="00A45DDD" w:rsidRDefault="00A45DDD" w:rsidP="00A45DDD">
                      <w:pPr>
                        <w:rPr>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A45DDD" w:rsidRDefault="00A45DDD" w:rsidP="00A45DDD">
                      <w:pPr>
                        <w:pStyle w:val="normalformulaire"/>
                        <w:rPr>
                          <w:sz w:val="14"/>
                        </w:rPr>
                      </w:pPr>
                      <w:r>
                        <w:rPr>
                          <w:sz w:val="14"/>
                        </w:rPr>
                        <w:t xml:space="preserve">Qualité : </w:t>
                      </w:r>
                      <w:r>
                        <w:rPr>
                          <w:color w:val="808080"/>
                          <w:sz w:val="14"/>
                        </w:rPr>
                        <w:t>____________________________________________________________</w:t>
                      </w:r>
                    </w:p>
                    <w:p w:rsidR="00A45DDD" w:rsidRDefault="00A45DDD" w:rsidP="00A45DDD">
                      <w:pPr>
                        <w:pStyle w:val="normalformulaire"/>
                      </w:pPr>
                      <w:r>
                        <w:rPr>
                          <w:sz w:val="14"/>
                        </w:rPr>
                        <w:t>Cachet et signature :</w:t>
                      </w:r>
                      <w:r>
                        <w:rPr>
                          <w:color w:val="808080"/>
                          <w:sz w:val="14"/>
                        </w:rPr>
                        <w:t xml:space="preserve"> </w:t>
                      </w:r>
                    </w:p>
                  </w:txbxContent>
                </v:textbox>
              </v:shape>
            </w:pict>
          </mc:Fallback>
        </mc:AlternateContent>
      </w:r>
      <w:r>
        <w:rPr>
          <w:noProof/>
          <w:szCs w:val="16"/>
          <w:lang w:eastAsia="fr-FR" w:bidi="ar-SA"/>
        </w:rPr>
        <mc:AlternateContent>
          <mc:Choice Requires="wps">
            <w:drawing>
              <wp:anchor distT="72390" distB="72390" distL="114935" distR="114935" simplePos="0" relativeHeight="251658752" behindDoc="0" locked="0" layoutInCell="1" allowOverlap="1">
                <wp:simplePos x="0" y="0"/>
                <wp:positionH relativeFrom="column">
                  <wp:posOffset>16510</wp:posOffset>
                </wp:positionH>
                <wp:positionV relativeFrom="paragraph">
                  <wp:posOffset>69215</wp:posOffset>
                </wp:positionV>
                <wp:extent cx="6369685" cy="843915"/>
                <wp:effectExtent l="6985" t="12065" r="508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843915"/>
                        </a:xfrm>
                        <a:prstGeom prst="rect">
                          <a:avLst/>
                        </a:prstGeom>
                        <a:solidFill>
                          <a:srgbClr val="FFFFFF"/>
                        </a:solidFill>
                        <a:ln w="9525">
                          <a:solidFill>
                            <a:srgbClr val="000000"/>
                          </a:solidFill>
                          <a:miter lim="800000"/>
                          <a:headEnd/>
                          <a:tailEnd/>
                        </a:ln>
                      </wps:spPr>
                      <wps:txbx>
                        <w:txbxContent>
                          <w:p w:rsidR="00A45DDD" w:rsidRPr="00C57A8B" w:rsidRDefault="00A45DDD" w:rsidP="00A45DDD">
                            <w:pPr>
                              <w:tabs>
                                <w:tab w:val="left" w:pos="4731"/>
                              </w:tabs>
                              <w:rPr>
                                <w:rFonts w:ascii="Tahoma" w:hAnsi="Tahoma" w:cs="Tahoma"/>
                                <w:sz w:val="14"/>
                              </w:rPr>
                            </w:pPr>
                            <w:r w:rsidRPr="00C57A8B">
                              <w:rPr>
                                <w:rFonts w:ascii="Tahoma" w:hAnsi="Tahoma" w:cs="Tahoma"/>
                                <w:sz w:val="14"/>
                              </w:rPr>
                              <w:t>Uniquement pour les structures publiques et les structures qualifiées de droit public dont l'autofinancement appelle du FEADER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rsidR="00A45DDD" w:rsidRPr="00C57A8B" w:rsidRDefault="00A45DDD" w:rsidP="00A45DDD">
                            <w:pPr>
                              <w:tabs>
                                <w:tab w:val="left" w:pos="4731"/>
                              </w:tabs>
                              <w:rPr>
                                <w:rFonts w:ascii="Tahoma" w:hAnsi="Tahoma" w:cs="Tahoma"/>
                                <w:sz w:val="14"/>
                              </w:rPr>
                            </w:pPr>
                            <w:r w:rsidRPr="00C57A8B">
                              <w:rPr>
                                <w:rFonts w:ascii="Tahoma" w:hAnsi="Tahoma" w:cs="Tahoma"/>
                                <w:sz w:val="14"/>
                              </w:rPr>
                              <w:t>Certifié exact et sincère, le (date) : ___________________________________     Cachet et signature :</w:t>
                            </w:r>
                          </w:p>
                          <w:p w:rsidR="00A45DDD" w:rsidRPr="00C57A8B" w:rsidRDefault="00A45DDD" w:rsidP="00A45DDD">
                            <w:pPr>
                              <w:tabs>
                                <w:tab w:val="left" w:pos="4731"/>
                              </w:tabs>
                              <w:rPr>
                                <w:rFonts w:ascii="Tahoma" w:hAnsi="Tahoma" w:cs="Tahoma"/>
                                <w:b/>
                                <w:sz w:val="14"/>
                              </w:rPr>
                            </w:pPr>
                            <w:r w:rsidRPr="00C57A8B">
                              <w:rPr>
                                <w:rFonts w:ascii="Tahoma" w:hAnsi="Tahoma" w:cs="Tahoma"/>
                                <w:sz w:val="14"/>
                              </w:rPr>
                              <w:t>Nom, prénom de l</w:t>
                            </w:r>
                            <w:r w:rsidRPr="00C57A8B">
                              <w:rPr>
                                <w:rFonts w:ascii="Tahoma" w:hAnsi="Tahoma" w:cs="Tahoma"/>
                                <w:b/>
                                <w:sz w:val="14"/>
                              </w:rPr>
                              <w:t>'agent comptable/du commissaire aux comptes/de l'expert aux comptes de la structure :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3pt;margin-top:5.45pt;width:501.55pt;height:66.45pt;z-index:251658752;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">
                <v:textbox>
                  <w:txbxContent>
                    <w:p w:rsidR="00A45DDD" w:rsidRPr="00C57A8B" w:rsidRDefault="00A45DDD" w:rsidP="00A45DDD">
                      <w:pPr>
                        <w:tabs>
                          <w:tab w:val="left" w:pos="4731"/>
                        </w:tabs>
                        <w:rPr>
                          <w:rFonts w:ascii="Tahoma" w:hAnsi="Tahoma" w:cs="Tahoma"/>
                          <w:sz w:val="14"/>
                        </w:rPr>
                      </w:pPr>
                      <w:r w:rsidRPr="00C57A8B">
                        <w:rPr>
                          <w:rFonts w:ascii="Tahoma" w:hAnsi="Tahoma" w:cs="Tahoma"/>
                          <w:sz w:val="14"/>
                        </w:rPr>
                        <w:t>Uniquement pour les structures publiques et les structures qualifiées de droit public dont l'autofinancement appelle du FEADER :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rsidR="00A45DDD" w:rsidRPr="00C57A8B" w:rsidRDefault="00A45DDD" w:rsidP="00A45DDD">
                      <w:pPr>
                        <w:tabs>
                          <w:tab w:val="left" w:pos="4731"/>
                        </w:tabs>
                        <w:rPr>
                          <w:rFonts w:ascii="Tahoma" w:hAnsi="Tahoma" w:cs="Tahoma"/>
                          <w:sz w:val="14"/>
                        </w:rPr>
                      </w:pPr>
                      <w:r w:rsidRPr="00C57A8B">
                        <w:rPr>
                          <w:rFonts w:ascii="Tahoma" w:hAnsi="Tahoma" w:cs="Tahoma"/>
                          <w:sz w:val="14"/>
                        </w:rPr>
                        <w:t>Certifié exact et sincère, le (date) : ___________________________________     Cachet et signature :</w:t>
                      </w:r>
                    </w:p>
                    <w:p w:rsidR="00A45DDD" w:rsidRPr="00C57A8B" w:rsidRDefault="00A45DDD" w:rsidP="00A45DDD">
                      <w:pPr>
                        <w:tabs>
                          <w:tab w:val="left" w:pos="4731"/>
                        </w:tabs>
                        <w:rPr>
                          <w:rFonts w:ascii="Tahoma" w:hAnsi="Tahoma" w:cs="Tahoma"/>
                          <w:b/>
                          <w:sz w:val="14"/>
                        </w:rPr>
                      </w:pPr>
                      <w:r w:rsidRPr="00C57A8B">
                        <w:rPr>
                          <w:rFonts w:ascii="Tahoma" w:hAnsi="Tahoma" w:cs="Tahoma"/>
                          <w:sz w:val="14"/>
                        </w:rPr>
                        <w:t>Nom, prénom de l</w:t>
                      </w:r>
                      <w:r w:rsidRPr="00C57A8B">
                        <w:rPr>
                          <w:rFonts w:ascii="Tahoma" w:hAnsi="Tahoma" w:cs="Tahoma"/>
                          <w:b/>
                          <w:sz w:val="14"/>
                        </w:rPr>
                        <w:t>'agent comptable/du commissaire aux comptes/de l'expert aux comptes de la structure : ________________________</w:t>
                      </w:r>
                    </w:p>
                  </w:txbxContent>
                </v:textbox>
              </v:shape>
            </w:pict>
          </mc:Fallback>
        </mc:AlternateContent>
      </w: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E379BC" w:rsidRDefault="00E379BC">
      <w:pPr>
        <w:pStyle w:val="normalformulaire"/>
        <w:jc w:val="both"/>
        <w:rPr>
          <w:szCs w:val="16"/>
        </w:rPr>
      </w:pPr>
    </w:p>
    <w:p w:rsidR="008D4B99" w:rsidRDefault="008D4B99">
      <w:pPr>
        <w:rPr>
          <w:sz w:val="26"/>
        </w:rPr>
      </w:pPr>
    </w:p>
    <w:p w:rsidR="008D4B99" w:rsidRPr="00E379BC" w:rsidRDefault="008D4B99" w:rsidP="00E379BC">
      <w:pPr>
        <w:pStyle w:val="normalformulaire"/>
        <w:rPr>
          <w:b/>
          <w:bCs/>
          <w:sz w:val="18"/>
          <w:szCs w:val="18"/>
        </w:rPr>
      </w:pPr>
    </w:p>
    <w:sectPr w:rsidR="008D4B99" w:rsidRPr="00E379BC">
      <w:footerReference w:type="even" r:id="rId13"/>
      <w:footerReference w:type="default" r:id="rId14"/>
      <w:footerReference w:type="first" r:id="rId15"/>
      <w:pgSz w:w="16838" w:h="11906" w:orient="landscape"/>
      <w:pgMar w:top="720" w:right="567" w:bottom="888" w:left="567" w:header="720" w:footer="615"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E3" w:rsidRDefault="009510E3">
      <w:r>
        <w:separator/>
      </w:r>
    </w:p>
  </w:endnote>
  <w:endnote w:type="continuationSeparator" w:id="0">
    <w:p w:rsidR="009510E3" w:rsidRDefault="0095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1"/>
    <w:family w:val="swiss"/>
    <w:pitch w:val="default"/>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swiss"/>
    <w:pitch w:val="default"/>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EUAlbertina">
    <w:altName w:val="Arial"/>
    <w:charset w:val="01"/>
    <w:family w:val="swiss"/>
    <w:pitch w:val="default"/>
  </w:font>
  <w:font w:name="Liberation Serif">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99" w:rsidRPr="00C239E8" w:rsidRDefault="008D4B99">
    <w:pPr>
      <w:pStyle w:val="Pieddepage"/>
      <w:jc w:val="left"/>
      <w:rPr>
        <w:i/>
      </w:rPr>
    </w:pPr>
    <w:r>
      <w:rPr>
        <w:rFonts w:ascii="Arial" w:hAnsi="Arial" w:cs="Verdana"/>
        <w:b/>
        <w:color w:val="008080"/>
        <w:sz w:val="18"/>
        <w:szCs w:val="18"/>
      </w:rPr>
      <w:tab/>
    </w:r>
    <w:r w:rsidR="00C239E8" w:rsidRPr="00C239E8">
      <w:rPr>
        <w:rFonts w:ascii="Arial" w:hAnsi="Arial" w:cs="Verdana"/>
        <w:i/>
        <w:color w:val="008080"/>
        <w:sz w:val="18"/>
        <w:szCs w:val="18"/>
      </w:rPr>
      <w:t xml:space="preserve">                                                                                             </w:t>
    </w:r>
    <w:r w:rsidRPr="00C239E8">
      <w:rPr>
        <w:rFonts w:ascii="Arial" w:hAnsi="Arial" w:cs="Verdana"/>
        <w:i/>
        <w:color w:val="008080"/>
        <w:sz w:val="18"/>
        <w:szCs w:val="18"/>
      </w:rPr>
      <w:t xml:space="preserve">Page </w:t>
    </w:r>
    <w:r w:rsidRPr="00C239E8">
      <w:rPr>
        <w:rFonts w:cs="Verdana"/>
        <w:i/>
        <w:color w:val="008080"/>
        <w:sz w:val="18"/>
        <w:szCs w:val="18"/>
      </w:rPr>
      <w:fldChar w:fldCharType="begin"/>
    </w:r>
    <w:r w:rsidRPr="00C239E8">
      <w:rPr>
        <w:rFonts w:cs="Verdana"/>
        <w:i/>
        <w:color w:val="008080"/>
        <w:sz w:val="18"/>
        <w:szCs w:val="18"/>
      </w:rPr>
      <w:instrText xml:space="preserve"> PAGE </w:instrText>
    </w:r>
    <w:r w:rsidRPr="00C239E8">
      <w:rPr>
        <w:rFonts w:cs="Verdana"/>
        <w:i/>
        <w:color w:val="008080"/>
        <w:sz w:val="18"/>
        <w:szCs w:val="18"/>
      </w:rPr>
      <w:fldChar w:fldCharType="separate"/>
    </w:r>
    <w:r w:rsidR="002F2611">
      <w:rPr>
        <w:rFonts w:cs="Verdana"/>
        <w:i/>
        <w:noProof/>
        <w:color w:val="008080"/>
        <w:sz w:val="18"/>
        <w:szCs w:val="18"/>
      </w:rPr>
      <w:t>1</w:t>
    </w:r>
    <w:r w:rsidRPr="00C239E8">
      <w:rPr>
        <w:rFonts w:cs="Verdana"/>
        <w:i/>
        <w:color w:val="008080"/>
        <w:sz w:val="18"/>
        <w:szCs w:val="18"/>
      </w:rPr>
      <w:fldChar w:fldCharType="end"/>
    </w:r>
    <w:r w:rsidRPr="00C239E8">
      <w:rPr>
        <w:rFonts w:ascii="Arial" w:hAnsi="Arial" w:cs="Verdana"/>
        <w:i/>
        <w:color w:val="008080"/>
        <w:sz w:val="18"/>
        <w:szCs w:val="18"/>
      </w:rPr>
      <w:t xml:space="preserve"> / </w:t>
    </w:r>
    <w:r w:rsidRPr="00C239E8">
      <w:rPr>
        <w:rFonts w:cs="Verdana"/>
        <w:i/>
        <w:color w:val="008080"/>
        <w:sz w:val="18"/>
        <w:szCs w:val="18"/>
      </w:rPr>
      <w:fldChar w:fldCharType="begin"/>
    </w:r>
    <w:r w:rsidRPr="00C239E8">
      <w:rPr>
        <w:rFonts w:cs="Verdana"/>
        <w:i/>
        <w:color w:val="008080"/>
        <w:sz w:val="18"/>
        <w:szCs w:val="18"/>
      </w:rPr>
      <w:instrText xml:space="preserve"> NUMPAGES </w:instrText>
    </w:r>
    <w:r w:rsidRPr="00C239E8">
      <w:rPr>
        <w:rFonts w:cs="Verdana"/>
        <w:i/>
        <w:color w:val="008080"/>
        <w:sz w:val="18"/>
        <w:szCs w:val="18"/>
      </w:rPr>
      <w:fldChar w:fldCharType="separate"/>
    </w:r>
    <w:r w:rsidR="002F2611">
      <w:rPr>
        <w:rFonts w:cs="Verdana"/>
        <w:i/>
        <w:noProof/>
        <w:color w:val="008080"/>
        <w:sz w:val="18"/>
        <w:szCs w:val="18"/>
      </w:rPr>
      <w:t>5</w:t>
    </w:r>
    <w:r w:rsidRPr="00C239E8">
      <w:rPr>
        <w:rFonts w:cs="Verdana"/>
        <w:i/>
        <w:color w:val="008080"/>
        <w:sz w:val="18"/>
        <w:szCs w:val="18"/>
      </w:rPr>
      <w:fldChar w:fldCharType="end"/>
    </w:r>
    <w:r w:rsidR="00C239E8" w:rsidRPr="00C239E8">
      <w:rPr>
        <w:rFonts w:cs="Verdana"/>
        <w:i/>
        <w:color w:val="008080"/>
        <w:sz w:val="18"/>
        <w:szCs w:val="18"/>
      </w:rPr>
      <w:t xml:space="preserve">          </w:t>
    </w:r>
    <w:r w:rsidR="00C239E8">
      <w:rPr>
        <w:rFonts w:cs="Verdana"/>
        <w:i/>
        <w:color w:val="008080"/>
        <w:sz w:val="18"/>
        <w:szCs w:val="18"/>
      </w:rPr>
      <w:t xml:space="preserve">       </w:t>
    </w:r>
    <w:r w:rsidR="00C239E8" w:rsidRPr="00C239E8">
      <w:rPr>
        <w:rFonts w:cs="Verdana"/>
        <w:i/>
        <w:color w:val="008080"/>
        <w:sz w:val="18"/>
        <w:szCs w:val="18"/>
      </w:rPr>
      <w:t xml:space="preserve">      Dern</w:t>
    </w:r>
    <w:r w:rsidR="0047691E">
      <w:rPr>
        <w:rFonts w:cs="Verdana"/>
        <w:i/>
        <w:color w:val="008080"/>
        <w:sz w:val="18"/>
        <w:szCs w:val="18"/>
      </w:rPr>
      <w:t>ière mise à jour le 10/09/2018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99" w:rsidRDefault="008D4B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99" w:rsidRPr="00C239E8" w:rsidRDefault="00C239E8">
    <w:pPr>
      <w:pStyle w:val="Pieddepage"/>
      <w:jc w:val="left"/>
      <w:rPr>
        <w:i/>
      </w:rPr>
    </w:pPr>
    <w:r>
      <w:rPr>
        <w:rFonts w:ascii="Arial" w:hAnsi="Arial" w:cs="Verdana"/>
        <w:b/>
        <w:color w:val="008080"/>
        <w:sz w:val="18"/>
        <w:szCs w:val="18"/>
      </w:rPr>
      <w:tab/>
    </w:r>
    <w:r w:rsidRPr="00C239E8">
      <w:rPr>
        <w:rFonts w:ascii="Arial" w:hAnsi="Arial" w:cs="Verdana"/>
        <w:i/>
        <w:color w:val="008080"/>
        <w:sz w:val="18"/>
        <w:szCs w:val="18"/>
      </w:rPr>
      <w:t xml:space="preserve">               </w:t>
    </w:r>
    <w:r>
      <w:rPr>
        <w:rFonts w:ascii="Arial" w:hAnsi="Arial" w:cs="Verdana"/>
        <w:i/>
        <w:color w:val="008080"/>
        <w:sz w:val="18"/>
        <w:szCs w:val="18"/>
      </w:rPr>
      <w:t xml:space="preserve">                                                                                                                   </w:t>
    </w:r>
    <w:r w:rsidRPr="00C239E8">
      <w:rPr>
        <w:rFonts w:ascii="Arial" w:hAnsi="Arial" w:cs="Verdana"/>
        <w:i/>
        <w:color w:val="008080"/>
        <w:sz w:val="18"/>
        <w:szCs w:val="18"/>
      </w:rPr>
      <w:t xml:space="preserve">      </w:t>
    </w:r>
    <w:r w:rsidR="008D4B99" w:rsidRPr="00C239E8">
      <w:rPr>
        <w:rFonts w:ascii="Arial" w:hAnsi="Arial" w:cs="Verdana"/>
        <w:i/>
        <w:color w:val="008080"/>
        <w:sz w:val="18"/>
        <w:szCs w:val="18"/>
      </w:rPr>
      <w:t xml:space="preserve">Page </w:t>
    </w:r>
    <w:r w:rsidR="008D4B99" w:rsidRPr="00C239E8">
      <w:rPr>
        <w:rFonts w:cs="Verdana"/>
        <w:i/>
        <w:color w:val="008080"/>
        <w:sz w:val="18"/>
        <w:szCs w:val="18"/>
      </w:rPr>
      <w:fldChar w:fldCharType="begin"/>
    </w:r>
    <w:r w:rsidR="008D4B99" w:rsidRPr="00C239E8">
      <w:rPr>
        <w:rFonts w:cs="Verdana"/>
        <w:i/>
        <w:color w:val="008080"/>
        <w:sz w:val="18"/>
        <w:szCs w:val="18"/>
      </w:rPr>
      <w:instrText xml:space="preserve"> PAGE </w:instrText>
    </w:r>
    <w:r w:rsidR="008D4B99" w:rsidRPr="00C239E8">
      <w:rPr>
        <w:rFonts w:cs="Verdana"/>
        <w:i/>
        <w:color w:val="008080"/>
        <w:sz w:val="18"/>
        <w:szCs w:val="18"/>
      </w:rPr>
      <w:fldChar w:fldCharType="separate"/>
    </w:r>
    <w:r w:rsidR="002F2611">
      <w:rPr>
        <w:rFonts w:cs="Verdana"/>
        <w:i/>
        <w:noProof/>
        <w:color w:val="008080"/>
        <w:sz w:val="18"/>
        <w:szCs w:val="18"/>
      </w:rPr>
      <w:t>5</w:t>
    </w:r>
    <w:r w:rsidR="008D4B99" w:rsidRPr="00C239E8">
      <w:rPr>
        <w:rFonts w:cs="Verdana"/>
        <w:i/>
        <w:color w:val="008080"/>
        <w:sz w:val="18"/>
        <w:szCs w:val="18"/>
      </w:rPr>
      <w:fldChar w:fldCharType="end"/>
    </w:r>
    <w:r w:rsidR="008D4B99" w:rsidRPr="00C239E8">
      <w:rPr>
        <w:rFonts w:ascii="Arial" w:hAnsi="Arial" w:cs="Verdana"/>
        <w:i/>
        <w:color w:val="008080"/>
        <w:sz w:val="18"/>
        <w:szCs w:val="18"/>
      </w:rPr>
      <w:t xml:space="preserve"> / </w:t>
    </w:r>
    <w:r w:rsidR="008D4B99" w:rsidRPr="00C239E8">
      <w:rPr>
        <w:rFonts w:cs="Verdana"/>
        <w:i/>
        <w:color w:val="008080"/>
        <w:sz w:val="18"/>
        <w:szCs w:val="18"/>
      </w:rPr>
      <w:fldChar w:fldCharType="begin"/>
    </w:r>
    <w:r w:rsidR="008D4B99" w:rsidRPr="00C239E8">
      <w:rPr>
        <w:rFonts w:cs="Verdana"/>
        <w:i/>
        <w:color w:val="008080"/>
        <w:sz w:val="18"/>
        <w:szCs w:val="18"/>
      </w:rPr>
      <w:instrText xml:space="preserve"> NUMPAGES </w:instrText>
    </w:r>
    <w:r w:rsidR="008D4B99" w:rsidRPr="00C239E8">
      <w:rPr>
        <w:rFonts w:cs="Verdana"/>
        <w:i/>
        <w:color w:val="008080"/>
        <w:sz w:val="18"/>
        <w:szCs w:val="18"/>
      </w:rPr>
      <w:fldChar w:fldCharType="separate"/>
    </w:r>
    <w:r w:rsidR="002F2611">
      <w:rPr>
        <w:rFonts w:cs="Verdana"/>
        <w:i/>
        <w:noProof/>
        <w:color w:val="008080"/>
        <w:sz w:val="18"/>
        <w:szCs w:val="18"/>
      </w:rPr>
      <w:t>5</w:t>
    </w:r>
    <w:r w:rsidR="008D4B99" w:rsidRPr="00C239E8">
      <w:rPr>
        <w:rFonts w:cs="Verdana"/>
        <w:i/>
        <w:color w:val="008080"/>
        <w:sz w:val="18"/>
        <w:szCs w:val="18"/>
      </w:rPr>
      <w:fldChar w:fldCharType="end"/>
    </w:r>
    <w:r w:rsidRPr="00C239E8">
      <w:rPr>
        <w:rFonts w:cs="Verdana"/>
        <w:i/>
        <w:color w:val="008080"/>
        <w:sz w:val="18"/>
        <w:szCs w:val="18"/>
      </w:rPr>
      <w:t xml:space="preserve"> </w:t>
    </w:r>
    <w:r>
      <w:rPr>
        <w:rFonts w:cs="Verdana"/>
        <w:i/>
        <w:color w:val="008080"/>
        <w:sz w:val="18"/>
        <w:szCs w:val="18"/>
      </w:rPr>
      <w:t xml:space="preserve">                                                                        </w:t>
    </w:r>
    <w:r w:rsidR="0047691E">
      <w:rPr>
        <w:rFonts w:cs="Verdana"/>
        <w:i/>
        <w:color w:val="008080"/>
        <w:sz w:val="18"/>
        <w:szCs w:val="18"/>
      </w:rPr>
      <w:t>Dernière mise à jour le 10/09/2018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99" w:rsidRDefault="008D4B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E3" w:rsidRDefault="009510E3">
      <w:r>
        <w:separator/>
      </w:r>
    </w:p>
  </w:footnote>
  <w:footnote w:type="continuationSeparator" w:id="0">
    <w:p w:rsidR="009510E3" w:rsidRDefault="00951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59"/>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Puce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
    <w:nsid w:val="00000003"/>
    <w:multiLevelType w:val="multilevel"/>
    <w:tmpl w:val="00000003"/>
    <w:name w:val="Puce 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6"/>
      </w:pPr>
      <w:rPr>
        <w:rFonts w:ascii="Symbol" w:hAnsi="Symbol"/>
      </w:rPr>
    </w:lvl>
    <w:lvl w:ilvl="3">
      <w:start w:val="1"/>
      <w:numFmt w:val="bullet"/>
      <w:lvlText w:val=""/>
      <w:lvlJc w:val="left"/>
      <w:pPr>
        <w:tabs>
          <w:tab w:val="num" w:pos="340"/>
        </w:tabs>
        <w:ind w:left="170" w:firstLine="0"/>
      </w:pPr>
      <w:rPr>
        <w:rFonts w:ascii="Symbol" w:hAnsi="Symbol"/>
      </w:rPr>
    </w:lvl>
    <w:lvl w:ilvl="4">
      <w:start w:val="1"/>
      <w:numFmt w:val="bullet"/>
      <w:lvlText w:val=""/>
      <w:lvlJc w:val="left"/>
      <w:pPr>
        <w:tabs>
          <w:tab w:val="num" w:pos="340"/>
        </w:tabs>
        <w:ind w:left="170" w:firstLine="0"/>
      </w:pPr>
      <w:rPr>
        <w:rFonts w:ascii="Symbol" w:hAnsi="Symbol"/>
      </w:rPr>
    </w:lvl>
    <w:lvl w:ilvl="5">
      <w:start w:val="1"/>
      <w:numFmt w:val="bullet"/>
      <w:lvlText w:val=""/>
      <w:lvlJc w:val="left"/>
      <w:pPr>
        <w:tabs>
          <w:tab w:val="num" w:pos="340"/>
        </w:tabs>
        <w:ind w:left="170" w:firstLine="0"/>
      </w:pPr>
      <w:rPr>
        <w:rFonts w:ascii="Symbol" w:hAnsi="Symbol"/>
      </w:rPr>
    </w:lvl>
    <w:lvl w:ilvl="6">
      <w:start w:val="1"/>
      <w:numFmt w:val="bullet"/>
      <w:lvlText w:val=""/>
      <w:lvlJc w:val="left"/>
      <w:pPr>
        <w:tabs>
          <w:tab w:val="num" w:pos="340"/>
        </w:tabs>
        <w:ind w:left="170" w:firstLine="0"/>
      </w:pPr>
      <w:rPr>
        <w:rFonts w:ascii="Symbol" w:hAnsi="Symbol"/>
      </w:rPr>
    </w:lvl>
    <w:lvl w:ilvl="7">
      <w:start w:val="1"/>
      <w:numFmt w:val="bullet"/>
      <w:lvlText w:val=""/>
      <w:lvlJc w:val="left"/>
      <w:pPr>
        <w:tabs>
          <w:tab w:val="num" w:pos="340"/>
        </w:tabs>
        <w:ind w:left="170" w:firstLine="0"/>
      </w:pPr>
      <w:rPr>
        <w:rFonts w:ascii="Symbol" w:hAnsi="Symbol"/>
      </w:rPr>
    </w:lvl>
    <w:lvl w:ilvl="8">
      <w:start w:val="1"/>
      <w:numFmt w:val="bullet"/>
      <w:lvlText w:val=""/>
      <w:lvlJc w:val="left"/>
      <w:pPr>
        <w:tabs>
          <w:tab w:val="num" w:pos="340"/>
        </w:tabs>
        <w:ind w:left="170" w:firstLine="0"/>
      </w:pPr>
      <w:rPr>
        <w:rFonts w:ascii="Symbol" w:hAnsi="Symbol"/>
      </w:rPr>
    </w:lvl>
  </w:abstractNum>
  <w:abstractNum w:abstractNumId="3">
    <w:nsid w:val="00000004"/>
    <w:multiLevelType w:val="singleLevel"/>
    <w:tmpl w:val="00000004"/>
    <w:name w:val="WW8Num2"/>
    <w:lvl w:ilvl="0">
      <w:start w:val="1"/>
      <w:numFmt w:val="decimal"/>
      <w:lvlText w:val="(%1)"/>
      <w:lvlJc w:val="left"/>
      <w:pPr>
        <w:tabs>
          <w:tab w:val="num" w:pos="1607"/>
        </w:tabs>
        <w:ind w:left="0" w:firstLine="0"/>
      </w:pPr>
      <w:rPr>
        <w:rFonts w:ascii="Monotype Sorts" w:hAnsi="Monotype Sorts" w:cs="Monotype Sort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F8"/>
    <w:rsid w:val="00037141"/>
    <w:rsid w:val="00042AA8"/>
    <w:rsid w:val="00052052"/>
    <w:rsid w:val="0008652B"/>
    <w:rsid w:val="00101503"/>
    <w:rsid w:val="001179CE"/>
    <w:rsid w:val="0014405E"/>
    <w:rsid w:val="00195398"/>
    <w:rsid w:val="001C0BC2"/>
    <w:rsid w:val="002111B1"/>
    <w:rsid w:val="002F2611"/>
    <w:rsid w:val="0033270A"/>
    <w:rsid w:val="00442AFA"/>
    <w:rsid w:val="0047691E"/>
    <w:rsid w:val="004A5863"/>
    <w:rsid w:val="00537FFE"/>
    <w:rsid w:val="00657A97"/>
    <w:rsid w:val="00726022"/>
    <w:rsid w:val="00730BE0"/>
    <w:rsid w:val="00777A8C"/>
    <w:rsid w:val="008C60F8"/>
    <w:rsid w:val="008D4B99"/>
    <w:rsid w:val="008D5252"/>
    <w:rsid w:val="008E7515"/>
    <w:rsid w:val="00947DF1"/>
    <w:rsid w:val="009510E3"/>
    <w:rsid w:val="00975B8B"/>
    <w:rsid w:val="009A4B50"/>
    <w:rsid w:val="009B2598"/>
    <w:rsid w:val="00A45DDD"/>
    <w:rsid w:val="00AA6892"/>
    <w:rsid w:val="00B62F6D"/>
    <w:rsid w:val="00C02338"/>
    <w:rsid w:val="00C1778B"/>
    <w:rsid w:val="00C239E8"/>
    <w:rsid w:val="00C57A8B"/>
    <w:rsid w:val="00C652CC"/>
    <w:rsid w:val="00D0379C"/>
    <w:rsid w:val="00D47021"/>
    <w:rsid w:val="00D8160C"/>
    <w:rsid w:val="00DB3EC5"/>
    <w:rsid w:val="00E379BC"/>
    <w:rsid w:val="00E7632A"/>
    <w:rsid w:val="00EC4F43"/>
    <w:rsid w:val="00EE3829"/>
    <w:rsid w:val="00F607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SimSun" w:hAnsi="Verdana" w:cs="Mangal"/>
      <w:kern w:val="1"/>
      <w:sz w:val="22"/>
      <w:szCs w:val="24"/>
      <w:lang w:eastAsia="zh-CN" w:bidi="hi-IN"/>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suppressAutoHyphens/>
      <w:ind w:left="3180" w:hanging="1050"/>
      <w:outlineLvl w:val="3"/>
    </w:pPr>
    <w:rPr>
      <w:sz w:val="24"/>
      <w:lang/>
    </w:rPr>
  </w:style>
  <w:style w:type="paragraph" w:styleId="Titre5">
    <w:name w:val="heading 5"/>
    <w:basedOn w:val="Normal"/>
    <w:next w:val="Normal"/>
    <w:qFormat/>
    <w:pPr>
      <w:keepNext/>
      <w:suppressAutoHyphens/>
      <w:outlineLvl w:val="4"/>
    </w:pPr>
    <w:rPr>
      <w:sz w:val="24"/>
      <w:lang/>
    </w:rPr>
  </w:style>
  <w:style w:type="paragraph" w:styleId="Titre6">
    <w:name w:val="heading 6"/>
    <w:basedOn w:val="Normal"/>
    <w:next w:val="Normal"/>
    <w:qFormat/>
    <w:pPr>
      <w:keepNext/>
      <w:suppressAutoHyphens/>
      <w:jc w:val="both"/>
      <w:outlineLvl w:val="5"/>
    </w:pPr>
    <w:rPr>
      <w:b/>
      <w:sz w:val="24"/>
      <w:u w:val="single"/>
      <w:lang/>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9">
    <w:name w:val="heading 9"/>
    <w:basedOn w:val="Normal"/>
    <w:next w:val="Normal"/>
    <w:qFormat/>
    <w:pPr>
      <w:keepNext/>
      <w:outlineLvl w:val="8"/>
    </w:pPr>
    <w:rPr>
      <w:b/>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 w:hAnsi="Wingdings 2" w:cs="Wingdings"/>
      <w:sz w:val="18"/>
      <w:szCs w:val="18"/>
    </w:rPr>
  </w:style>
  <w:style w:type="character" w:customStyle="1" w:styleId="WW8Num4z2">
    <w:name w:val="WW8Num4z2"/>
    <w:rPr>
      <w:rFonts w:ascii="StarSymbol" w:hAnsi="StarSymbol" w:cs="Wingdings"/>
      <w:sz w:val="18"/>
      <w:szCs w:val="18"/>
    </w:rPr>
  </w:style>
  <w:style w:type="character" w:customStyle="1" w:styleId="WW8Num5z0">
    <w:name w:val="WW8Num5z0"/>
    <w:rPr>
      <w:rFonts w:ascii="StarSymbol" w:hAnsi="StarSymbol" w:cs="StarSymbol"/>
    </w:rPr>
  </w:style>
  <w:style w:type="character" w:customStyle="1" w:styleId="WW8Num5z1">
    <w:name w:val="WW8Num5z1"/>
    <w:rPr>
      <w:rFonts w:ascii="Wingdings 2" w:hAnsi="Wingdings 2" w:cs="Wingdings"/>
      <w:sz w:val="18"/>
      <w:szCs w:val="18"/>
    </w:rPr>
  </w:style>
  <w:style w:type="character" w:customStyle="1" w:styleId="WW8Num5z2">
    <w:name w:val="WW8Num5z2"/>
    <w:rPr>
      <w:rFonts w:ascii="StarSymbol" w:hAnsi="StarSymbol"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 w:hAnsi="Wingdings 2" w:cs="Wingdings"/>
      <w:sz w:val="18"/>
      <w:szCs w:val="18"/>
    </w:rPr>
  </w:style>
  <w:style w:type="character" w:customStyle="1" w:styleId="WW8Num6z2">
    <w:name w:val="WW8Num6z2"/>
    <w:rPr>
      <w:rFonts w:ascii="StarSymbol" w:hAnsi="StarSymbol"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 w:hAnsi="Wingdings 2" w:cs="Wingdings"/>
      <w:sz w:val="18"/>
      <w:szCs w:val="18"/>
    </w:rPr>
  </w:style>
  <w:style w:type="character" w:customStyle="1" w:styleId="WW8Num7z2">
    <w:name w:val="WW8Num7z2"/>
    <w:rPr>
      <w:rFonts w:ascii="StarSymbol" w:hAnsi="StarSymbol"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 w:hAnsi="Wingdings 2" w:cs="Wingdings"/>
      <w:sz w:val="18"/>
      <w:szCs w:val="18"/>
    </w:rPr>
  </w:style>
  <w:style w:type="character" w:customStyle="1" w:styleId="WW8Num8z2">
    <w:name w:val="WW8Num8z2"/>
    <w:rPr>
      <w:rFonts w:ascii="StarSymbol" w:hAnsi="StarSymbol" w:cs="Wingdings"/>
      <w:sz w:val="18"/>
      <w:szCs w:val="18"/>
    </w:rPr>
  </w:style>
  <w:style w:type="character" w:customStyle="1" w:styleId="WW8Num9z0">
    <w:name w:val="WW8Num9z0"/>
    <w:rPr>
      <w:rFonts w:ascii="StarSymbol" w:hAnsi="StarSymbol" w:cs="StarSymbol"/>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 w:hAnsi="StarSymbol" w:cs="Star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Policepardfaut2">
    <w:name w:val="Police par défaut2"/>
  </w:style>
  <w:style w:type="character" w:customStyle="1" w:styleId="WW8Num9z1">
    <w:name w:val="WW8Num9z1"/>
    <w:rPr>
      <w:rFonts w:ascii="Wingdings 2" w:hAnsi="Wingdings 2" w:cs="Wingdings"/>
      <w:sz w:val="18"/>
      <w:szCs w:val="18"/>
    </w:rPr>
  </w:style>
  <w:style w:type="character" w:customStyle="1" w:styleId="WW8Num9z2">
    <w:name w:val="WW8Num9z2"/>
    <w:rPr>
      <w:rFonts w:ascii="StarSymbol" w:hAnsi="StarSymbol" w:cs="Wingdings"/>
      <w:sz w:val="18"/>
      <w:szCs w:val="18"/>
    </w:rPr>
  </w:style>
  <w:style w:type="character" w:customStyle="1" w:styleId="WW8Num10z0">
    <w:name w:val="WW8Num10z0"/>
    <w:rPr>
      <w:rFonts w:ascii="StarSymbol" w:hAnsi="StarSymbol" w:cs="StarSymbol"/>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w:hAnsi="StarSymbol" w:cs="StarSymbol"/>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styleId="Lienhypertexte">
    <w:name w:val="Hyperlink"/>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 w:eastAsia="StarSymbol" w:hAnsi="StarSymbol" w:cs="Wingdings"/>
      <w:sz w:val="18"/>
      <w:szCs w:val="18"/>
    </w:rPr>
  </w:style>
  <w:style w:type="character" w:customStyle="1" w:styleId="Caractresdenumrotation">
    <w:name w:val="Caractères de numérotation"/>
  </w:style>
  <w:style w:type="character" w:styleId="Accentuation">
    <w:name w:val="Emphasis"/>
    <w:qForma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rPr>
      <w:vertAlign w:val="superscript"/>
    </w:rPr>
  </w:style>
  <w:style w:type="character" w:customStyle="1" w:styleId="DefaultParagraphFont">
    <w:name w:val="Default Paragraph Font"/>
  </w:style>
  <w:style w:type="character" w:customStyle="1" w:styleId="footnotereference">
    <w:name w:val="footnote reference"/>
    <w:rPr>
      <w:vertAlign w:val="superscript"/>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ListLabel2">
    <w:name w:val="ListLabel 2"/>
    <w:rPr>
      <w:rFonts w:cs="Courier New"/>
    </w:rPr>
  </w:style>
  <w:style w:type="character" w:customStyle="1" w:styleId="WWCharLFO3LVL9">
    <w:name w:val="WW_CharLFO3LVL9"/>
    <w:rPr>
      <w:rFonts w:ascii="Wingdings" w:hAnsi="Wingdings" w:cs="Wingdings"/>
    </w:rPr>
  </w:style>
  <w:style w:type="character" w:customStyle="1" w:styleId="WWCharLFO3LVL8">
    <w:name w:val="WW_CharLFO3LVL8"/>
    <w:rPr>
      <w:rFonts w:ascii="Courier New" w:hAnsi="Courier New" w:cs="Courier New"/>
    </w:rPr>
  </w:style>
  <w:style w:type="character" w:customStyle="1" w:styleId="WWCharLFO3LVL7">
    <w:name w:val="WW_CharLFO3LVL7"/>
    <w:rPr>
      <w:rFonts w:ascii="Symbol" w:hAnsi="Symbol" w:cs="Symbol"/>
    </w:rPr>
  </w:style>
  <w:style w:type="character" w:customStyle="1" w:styleId="WWCharLFO3LVL6">
    <w:name w:val="WW_CharLFO3LVL6"/>
    <w:rPr>
      <w:rFonts w:ascii="Wingdings" w:hAnsi="Wingdings" w:cs="Wingdings"/>
    </w:rPr>
  </w:style>
  <w:style w:type="character" w:customStyle="1" w:styleId="WWCharLFO3LVL5">
    <w:name w:val="WW_CharLFO3LVL5"/>
    <w:rPr>
      <w:rFonts w:ascii="Courier New" w:hAnsi="Courier New" w:cs="Courier New"/>
    </w:rPr>
  </w:style>
  <w:style w:type="character" w:customStyle="1" w:styleId="WWCharLFO3LVL4">
    <w:name w:val="WW_CharLFO3LVL4"/>
    <w:rPr>
      <w:rFonts w:ascii="Symbol" w:hAnsi="Symbol" w:cs="Symbol"/>
    </w:rPr>
  </w:style>
  <w:style w:type="character" w:customStyle="1" w:styleId="WWCharLFO3LVL3">
    <w:name w:val="WW_CharLFO3LVL3"/>
    <w:rPr>
      <w:rFonts w:ascii="Wingdings" w:hAnsi="Wingdings" w:cs="Wingdings"/>
    </w:rPr>
  </w:style>
  <w:style w:type="character" w:customStyle="1" w:styleId="WWCharLFO3LVL2">
    <w:name w:val="WW_CharLFO3LVL2"/>
    <w:rPr>
      <w:rFonts w:ascii="Courier New" w:hAnsi="Courier New" w:cs="Courier New"/>
    </w:rPr>
  </w:style>
  <w:style w:type="character" w:customStyle="1" w:styleId="WWCharLFO3LVL1">
    <w:name w:val="WW_CharLFO3LVL1"/>
    <w:rPr>
      <w:rFonts w:ascii="Arial" w:hAnsi="Arial" w:cs="Arial"/>
      <w:b w:val="0"/>
    </w:rPr>
  </w:style>
  <w:style w:type="character" w:customStyle="1" w:styleId="WWCharLFO2LVL1">
    <w:name w:val="WW_CharLFO2LVL1"/>
    <w:rPr>
      <w:rFonts w:ascii="Symbol" w:hAnsi="Symbol" w:cs="Symbol"/>
      <w:sz w:val="18"/>
    </w:rPr>
  </w:style>
  <w:style w:type="character" w:customStyle="1" w:styleId="TextedebullesCar">
    <w:name w:val="Texte de bulles Car"/>
    <w:rPr>
      <w:rFonts w:ascii="Tahoma" w:hAnsi="Tahoma" w:cs="Mangal"/>
      <w:sz w:val="16"/>
      <w:szCs w:val="14"/>
      <w:lang w:eastAsia="zh-CN" w:bidi="hi-IN"/>
    </w:rPr>
  </w:style>
  <w:style w:type="character" w:customStyle="1" w:styleId="ListLabel6">
    <w:name w:val="ListLabel 6"/>
    <w:rPr>
      <w:rFonts w:eastAsia="Times New Roman" w:cs="Arial"/>
      <w:b w:val="0"/>
    </w:rPr>
  </w:style>
  <w:style w:type="character" w:customStyle="1" w:styleId="ListLabel5">
    <w:name w:val="ListLabel 5"/>
    <w:rPr>
      <w:rFonts w:cs="Courier New"/>
    </w:rPr>
  </w:style>
  <w:style w:type="character" w:customStyle="1" w:styleId="ListLabel4">
    <w:name w:val="ListLabel 4"/>
    <w:rPr>
      <w:rFonts w:eastAsia="Calibri" w:cs="Tahoma"/>
    </w:rPr>
  </w:style>
  <w:style w:type="character" w:customStyle="1" w:styleId="ListLabel3">
    <w:name w:val="ListLabel 3"/>
    <w:rPr>
      <w:sz w:val="20"/>
    </w:rPr>
  </w:style>
  <w:style w:type="character" w:customStyle="1" w:styleId="ListLabel1">
    <w:name w:val="ListLabel 1"/>
    <w:rPr>
      <w:rFonts w:cs="Symbol"/>
      <w:sz w:val="18"/>
    </w:rPr>
  </w:style>
  <w:style w:type="character" w:customStyle="1" w:styleId="PieddepageCar">
    <w:name w:val="Pied de page Car"/>
    <w:rPr>
      <w:rFonts w:cs="Mangal"/>
      <w:szCs w:val="18"/>
      <w:lang w:eastAsia="zh-CN" w:bidi="hi-IN"/>
    </w:rPr>
  </w:style>
  <w:style w:type="character" w:customStyle="1" w:styleId="En-tteCar">
    <w:name w:val="En-tête Car"/>
    <w:rPr>
      <w:rFonts w:cs="Mangal"/>
      <w:szCs w:val="18"/>
      <w:lang w:eastAsia="zh-CN" w:bidi="hi-IN"/>
    </w:rPr>
  </w:style>
  <w:style w:type="character" w:customStyle="1" w:styleId="prix">
    <w:name w:val="prix"/>
  </w:style>
  <w:style w:type="character" w:customStyle="1" w:styleId="Policepardfaut1">
    <w:name w:val="Police par défaut1"/>
  </w:style>
  <w:style w:type="paragraph" w:customStyle="1" w:styleId="Titre20">
    <w:name w:val="Titre2"/>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suppressAutoHyphens/>
    </w:pPr>
    <w:rPr>
      <w:lang/>
    </w:r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widowControl w:val="0"/>
      <w:tabs>
        <w:tab w:val="left" w:leader="dot" w:pos="9354"/>
      </w:tabs>
      <w:spacing w:before="113"/>
    </w:pPr>
  </w:style>
  <w:style w:type="paragraph" w:styleId="TitreTR">
    <w:name w:val="toa heading"/>
    <w:basedOn w:val="Titre20"/>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puces">
    <w:name w:val="List Bullet"/>
    <w:basedOn w:val="Liste"/>
    <w:pPr>
      <w:ind w:left="360" w:hanging="360"/>
    </w:pPr>
  </w:style>
  <w:style w:type="paragraph" w:customStyle="1" w:styleId="Puce1fin">
    <w:name w:val="Puce 1 fin"/>
    <w:basedOn w:val="Liste"/>
    <w:next w:val="Listepuces"/>
    <w:pPr>
      <w:spacing w:after="240"/>
      <w:ind w:left="360" w:hanging="360"/>
    </w:pPr>
  </w:style>
  <w:style w:type="paragraph" w:customStyle="1" w:styleId="Puce2dbut">
    <w:name w:val="Puce 2 début"/>
    <w:basedOn w:val="Liste"/>
    <w:next w:val="Listepuces2"/>
    <w:pPr>
      <w:spacing w:before="240"/>
      <w:ind w:left="720" w:hanging="360"/>
    </w:pPr>
  </w:style>
  <w:style w:type="paragraph" w:styleId="Listepuces2">
    <w:name w:val="List Bullet 2"/>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3"/>
    <w:pPr>
      <w:spacing w:after="240"/>
      <w:ind w:left="1080" w:hanging="360"/>
    </w:pPr>
  </w:style>
  <w:style w:type="paragraph" w:styleId="Listepuces3">
    <w:name w:val="List Bullet 3"/>
    <w:basedOn w:val="Liste"/>
    <w:pPr>
      <w:ind w:left="1080" w:hanging="360"/>
    </w:pPr>
  </w:style>
  <w:style w:type="paragraph" w:styleId="Listenumros">
    <w:name w:val="List Number"/>
    <w:basedOn w:val="Liste"/>
    <w:pPr>
      <w:ind w:left="360" w:hanging="360"/>
    </w:pPr>
  </w:style>
  <w:style w:type="paragraph" w:customStyle="1" w:styleId="Puce5fin">
    <w:name w:val="Puce 5 fin"/>
    <w:basedOn w:val="Liste"/>
    <w:next w:val="Listepuces5"/>
    <w:pPr>
      <w:spacing w:after="240"/>
      <w:ind w:left="1800" w:hanging="360"/>
    </w:pPr>
  </w:style>
  <w:style w:type="paragraph" w:styleId="Listepuces5">
    <w:name w:val="List Bullet 5"/>
    <w:basedOn w:val="Liste"/>
    <w:pPr>
      <w:ind w:left="1800" w:hanging="360"/>
    </w:pPr>
  </w:style>
  <w:style w:type="paragraph" w:customStyle="1" w:styleId="Numrotation2dbut">
    <w:name w:val="Numérotation 2 début"/>
    <w:basedOn w:val="Liste"/>
    <w:next w:val="Listenumros2"/>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pPr>
      <w:spacing w:after="240"/>
      <w:ind w:left="720" w:hanging="360"/>
    </w:pPr>
  </w:style>
  <w:style w:type="paragraph" w:customStyle="1" w:styleId="PuceCRLRPoint">
    <w:name w:val="PuceCRLR_Point"/>
    <w:basedOn w:val="StandardCRLR"/>
    <w:pPr>
      <w:numPr>
        <w:numId w:val="2"/>
      </w:numPr>
      <w:spacing w:before="113"/>
    </w:pPr>
  </w:style>
  <w:style w:type="paragraph" w:customStyle="1" w:styleId="PuceCRLRTiret">
    <w:name w:val="PuceCRLR_Tiret"/>
    <w:basedOn w:val="StandardCRLR"/>
    <w:pPr>
      <w:numPr>
        <w:numId w:val="3"/>
      </w:numPr>
      <w:spacing w:before="113"/>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styleId="TM3">
    <w:name w:val="toc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suppressAutoHyphens/>
      <w:autoSpaceDE w:val="0"/>
    </w:pPr>
    <w:rPr>
      <w:rFonts w:ascii="EUAlbertina" w:eastAsia="EUAlbertina" w:hAnsi="EUAlbertina" w:cs="Times New Roman"/>
      <w:color w:val="000000"/>
      <w:lang w:bidi="ar-SA"/>
    </w:rPr>
  </w:style>
  <w:style w:type="paragraph" w:customStyle="1" w:styleId="ListParagraph">
    <w:name w:val="List Paragraph"/>
    <w:basedOn w:val="Normal"/>
    <w:pPr>
      <w:ind w:left="720"/>
    </w:pPr>
  </w:style>
  <w:style w:type="paragraph" w:customStyle="1" w:styleId="titreformulaire">
    <w:name w:val="titre formulaire"/>
    <w:basedOn w:val="Titre7"/>
    <w:rPr>
      <w:rFonts w:ascii="Tahoma" w:hAnsi="Tahoma" w:cs="Tahoma"/>
      <w:b/>
      <w:color w:val="FFFFFF"/>
    </w:rPr>
  </w:style>
  <w:style w:type="paragraph" w:styleId="Textedebulles">
    <w:name w:val="Balloon Text"/>
    <w:basedOn w:val="LO-Normal5"/>
    <w:rPr>
      <w:rFonts w:ascii="Tahoma" w:hAnsi="Tahoma"/>
      <w:sz w:val="16"/>
      <w:szCs w:val="14"/>
    </w:rPr>
  </w:style>
  <w:style w:type="paragraph" w:styleId="Paragraphedeliste">
    <w:name w:val="List Paragraph"/>
    <w:basedOn w:val="LO-Normal5"/>
    <w:qFormat/>
    <w:pPr>
      <w:spacing w:after="200" w:line="276" w:lineRule="auto"/>
      <w:ind w:left="720"/>
    </w:pPr>
    <w:rPr>
      <w:rFonts w:ascii="Calibri" w:eastAsia="Calibri" w:hAnsi="Calibri"/>
      <w:sz w:val="22"/>
      <w:szCs w:val="22"/>
      <w:lang w:eastAsia="en-US" w:bidi="ar-SA"/>
    </w:rPr>
  </w:style>
  <w:style w:type="paragraph" w:styleId="NormalWeb">
    <w:name w:val="Normal (Web)"/>
    <w:basedOn w:val="LO-Normal5"/>
    <w:pPr>
      <w:spacing w:before="280" w:after="280"/>
    </w:pPr>
    <w:rPr>
      <w:lang w:eastAsia="fr-FR" w:bidi="ar-SA"/>
    </w:rPr>
  </w:style>
  <w:style w:type="paragraph" w:customStyle="1" w:styleId="Titre10">
    <w:name w:val="Titre1"/>
    <w:basedOn w:val="LO-Normal5"/>
    <w:pPr>
      <w:keepNext/>
      <w:spacing w:before="240" w:after="120"/>
    </w:pPr>
    <w:rPr>
      <w:rFonts w:ascii="Verdana" w:eastAsia="Microsoft YaHei" w:hAnsi="Verdana"/>
      <w:sz w:val="28"/>
      <w:szCs w:val="28"/>
    </w:rPr>
  </w:style>
  <w:style w:type="paragraph" w:customStyle="1" w:styleId="LO-Normal5">
    <w:name w:val="LO-Normal5"/>
    <w:pPr>
      <w:suppressAutoHyphens/>
    </w:pPr>
    <w:rPr>
      <w:rFonts w:ascii="Liberation Serif" w:eastAsia="SimSun" w:hAnsi="Liberation Serif" w:cs="Mangal"/>
      <w:kern w:val="1"/>
      <w:sz w:val="24"/>
      <w:szCs w:val="24"/>
      <w:lang w:eastAsia="zh-CN" w:bidi="hi-IN"/>
    </w:rPr>
  </w:style>
  <w:style w:type="paragraph" w:customStyle="1" w:styleId="LO-Normal">
    <w:name w:val="LO-Normal"/>
    <w:rPr>
      <w:rFonts w:eastAsia="Arial" w:cs="Liberation Serif"/>
      <w:color w:val="000000"/>
      <w:kern w:val="1"/>
      <w:sz w:val="24"/>
      <w:szCs w:val="24"/>
      <w:lang w:bidi="hi-IN"/>
    </w:rPr>
  </w:style>
  <w:style w:type="paragraph" w:customStyle="1" w:styleId="LO-Normal1">
    <w:name w:val="LO-Normal1"/>
    <w:rPr>
      <w:rFonts w:eastAsia="Arial" w:cs="Liberation Serif"/>
      <w:color w:val="000000"/>
      <w:kern w:val="1"/>
      <w:sz w:val="24"/>
      <w:szCs w:val="24"/>
      <w:lang w:bidi="hi-IN"/>
    </w:rPr>
  </w:style>
  <w:style w:type="paragraph" w:customStyle="1" w:styleId="LO-Normal3">
    <w:name w:val="LO-Normal3"/>
    <w:rPr>
      <w:rFonts w:eastAsia="Arial" w:cs="Liberation Serif"/>
      <w:color w:val="000000"/>
      <w:kern w:val="1"/>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SimSun" w:hAnsi="Verdana" w:cs="Mangal"/>
      <w:kern w:val="1"/>
      <w:sz w:val="22"/>
      <w:szCs w:val="24"/>
      <w:lang w:eastAsia="zh-CN" w:bidi="hi-IN"/>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suppressAutoHyphens/>
      <w:ind w:left="3180" w:hanging="1050"/>
      <w:outlineLvl w:val="3"/>
    </w:pPr>
    <w:rPr>
      <w:sz w:val="24"/>
      <w:lang/>
    </w:rPr>
  </w:style>
  <w:style w:type="paragraph" w:styleId="Titre5">
    <w:name w:val="heading 5"/>
    <w:basedOn w:val="Normal"/>
    <w:next w:val="Normal"/>
    <w:qFormat/>
    <w:pPr>
      <w:keepNext/>
      <w:suppressAutoHyphens/>
      <w:outlineLvl w:val="4"/>
    </w:pPr>
    <w:rPr>
      <w:sz w:val="24"/>
      <w:lang/>
    </w:rPr>
  </w:style>
  <w:style w:type="paragraph" w:styleId="Titre6">
    <w:name w:val="heading 6"/>
    <w:basedOn w:val="Normal"/>
    <w:next w:val="Normal"/>
    <w:qFormat/>
    <w:pPr>
      <w:keepNext/>
      <w:suppressAutoHyphens/>
      <w:jc w:val="both"/>
      <w:outlineLvl w:val="5"/>
    </w:pPr>
    <w:rPr>
      <w:b/>
      <w:sz w:val="24"/>
      <w:u w:val="single"/>
      <w:lang/>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9">
    <w:name w:val="heading 9"/>
    <w:basedOn w:val="Normal"/>
    <w:next w:val="Normal"/>
    <w:qFormat/>
    <w:pPr>
      <w:keepNext/>
      <w:outlineLvl w:val="8"/>
    </w:pPr>
    <w:rPr>
      <w:b/>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 w:hAnsi="Wingdings 2" w:cs="Wingdings"/>
      <w:sz w:val="18"/>
      <w:szCs w:val="18"/>
    </w:rPr>
  </w:style>
  <w:style w:type="character" w:customStyle="1" w:styleId="WW8Num4z2">
    <w:name w:val="WW8Num4z2"/>
    <w:rPr>
      <w:rFonts w:ascii="StarSymbol" w:hAnsi="StarSymbol" w:cs="Wingdings"/>
      <w:sz w:val="18"/>
      <w:szCs w:val="18"/>
    </w:rPr>
  </w:style>
  <w:style w:type="character" w:customStyle="1" w:styleId="WW8Num5z0">
    <w:name w:val="WW8Num5z0"/>
    <w:rPr>
      <w:rFonts w:ascii="StarSymbol" w:hAnsi="StarSymbol" w:cs="StarSymbol"/>
    </w:rPr>
  </w:style>
  <w:style w:type="character" w:customStyle="1" w:styleId="WW8Num5z1">
    <w:name w:val="WW8Num5z1"/>
    <w:rPr>
      <w:rFonts w:ascii="Wingdings 2" w:hAnsi="Wingdings 2" w:cs="Wingdings"/>
      <w:sz w:val="18"/>
      <w:szCs w:val="18"/>
    </w:rPr>
  </w:style>
  <w:style w:type="character" w:customStyle="1" w:styleId="WW8Num5z2">
    <w:name w:val="WW8Num5z2"/>
    <w:rPr>
      <w:rFonts w:ascii="StarSymbol" w:hAnsi="StarSymbol"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 w:hAnsi="Wingdings 2" w:cs="Wingdings"/>
      <w:sz w:val="18"/>
      <w:szCs w:val="18"/>
    </w:rPr>
  </w:style>
  <w:style w:type="character" w:customStyle="1" w:styleId="WW8Num6z2">
    <w:name w:val="WW8Num6z2"/>
    <w:rPr>
      <w:rFonts w:ascii="StarSymbol" w:hAnsi="StarSymbol"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 w:hAnsi="Wingdings 2" w:cs="Wingdings"/>
      <w:sz w:val="18"/>
      <w:szCs w:val="18"/>
    </w:rPr>
  </w:style>
  <w:style w:type="character" w:customStyle="1" w:styleId="WW8Num7z2">
    <w:name w:val="WW8Num7z2"/>
    <w:rPr>
      <w:rFonts w:ascii="StarSymbol" w:hAnsi="StarSymbol"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 w:hAnsi="Wingdings 2" w:cs="Wingdings"/>
      <w:sz w:val="18"/>
      <w:szCs w:val="18"/>
    </w:rPr>
  </w:style>
  <w:style w:type="character" w:customStyle="1" w:styleId="WW8Num8z2">
    <w:name w:val="WW8Num8z2"/>
    <w:rPr>
      <w:rFonts w:ascii="StarSymbol" w:hAnsi="StarSymbol" w:cs="Wingdings"/>
      <w:sz w:val="18"/>
      <w:szCs w:val="18"/>
    </w:rPr>
  </w:style>
  <w:style w:type="character" w:customStyle="1" w:styleId="WW8Num9z0">
    <w:name w:val="WW8Num9z0"/>
    <w:rPr>
      <w:rFonts w:ascii="StarSymbol" w:hAnsi="StarSymbol" w:cs="StarSymbol"/>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 w:hAnsi="StarSymbol" w:cs="Star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Policepardfaut2">
    <w:name w:val="Police par défaut2"/>
  </w:style>
  <w:style w:type="character" w:customStyle="1" w:styleId="WW8Num9z1">
    <w:name w:val="WW8Num9z1"/>
    <w:rPr>
      <w:rFonts w:ascii="Wingdings 2" w:hAnsi="Wingdings 2" w:cs="Wingdings"/>
      <w:sz w:val="18"/>
      <w:szCs w:val="18"/>
    </w:rPr>
  </w:style>
  <w:style w:type="character" w:customStyle="1" w:styleId="WW8Num9z2">
    <w:name w:val="WW8Num9z2"/>
    <w:rPr>
      <w:rFonts w:ascii="StarSymbol" w:hAnsi="StarSymbol" w:cs="Wingdings"/>
      <w:sz w:val="18"/>
      <w:szCs w:val="18"/>
    </w:rPr>
  </w:style>
  <w:style w:type="character" w:customStyle="1" w:styleId="WW8Num10z0">
    <w:name w:val="WW8Num10z0"/>
    <w:rPr>
      <w:rFonts w:ascii="StarSymbol" w:hAnsi="StarSymbol" w:cs="StarSymbol"/>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w:hAnsi="StarSymbol" w:cs="StarSymbol"/>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styleId="Lienhypertexte">
    <w:name w:val="Hyperlink"/>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 w:eastAsia="StarSymbol" w:hAnsi="StarSymbol" w:cs="Wingdings"/>
      <w:sz w:val="18"/>
      <w:szCs w:val="18"/>
    </w:rPr>
  </w:style>
  <w:style w:type="character" w:customStyle="1" w:styleId="Caractresdenumrotation">
    <w:name w:val="Caractères de numérotation"/>
  </w:style>
  <w:style w:type="character" w:styleId="Accentuation">
    <w:name w:val="Emphasis"/>
    <w:qForma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rPr>
      <w:vertAlign w:val="superscript"/>
    </w:rPr>
  </w:style>
  <w:style w:type="character" w:customStyle="1" w:styleId="DefaultParagraphFont">
    <w:name w:val="Default Paragraph Font"/>
  </w:style>
  <w:style w:type="character" w:customStyle="1" w:styleId="footnotereference">
    <w:name w:val="footnote reference"/>
    <w:rPr>
      <w:vertAlign w:val="superscript"/>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ListLabel2">
    <w:name w:val="ListLabel 2"/>
    <w:rPr>
      <w:rFonts w:cs="Courier New"/>
    </w:rPr>
  </w:style>
  <w:style w:type="character" w:customStyle="1" w:styleId="WWCharLFO3LVL9">
    <w:name w:val="WW_CharLFO3LVL9"/>
    <w:rPr>
      <w:rFonts w:ascii="Wingdings" w:hAnsi="Wingdings" w:cs="Wingdings"/>
    </w:rPr>
  </w:style>
  <w:style w:type="character" w:customStyle="1" w:styleId="WWCharLFO3LVL8">
    <w:name w:val="WW_CharLFO3LVL8"/>
    <w:rPr>
      <w:rFonts w:ascii="Courier New" w:hAnsi="Courier New" w:cs="Courier New"/>
    </w:rPr>
  </w:style>
  <w:style w:type="character" w:customStyle="1" w:styleId="WWCharLFO3LVL7">
    <w:name w:val="WW_CharLFO3LVL7"/>
    <w:rPr>
      <w:rFonts w:ascii="Symbol" w:hAnsi="Symbol" w:cs="Symbol"/>
    </w:rPr>
  </w:style>
  <w:style w:type="character" w:customStyle="1" w:styleId="WWCharLFO3LVL6">
    <w:name w:val="WW_CharLFO3LVL6"/>
    <w:rPr>
      <w:rFonts w:ascii="Wingdings" w:hAnsi="Wingdings" w:cs="Wingdings"/>
    </w:rPr>
  </w:style>
  <w:style w:type="character" w:customStyle="1" w:styleId="WWCharLFO3LVL5">
    <w:name w:val="WW_CharLFO3LVL5"/>
    <w:rPr>
      <w:rFonts w:ascii="Courier New" w:hAnsi="Courier New" w:cs="Courier New"/>
    </w:rPr>
  </w:style>
  <w:style w:type="character" w:customStyle="1" w:styleId="WWCharLFO3LVL4">
    <w:name w:val="WW_CharLFO3LVL4"/>
    <w:rPr>
      <w:rFonts w:ascii="Symbol" w:hAnsi="Symbol" w:cs="Symbol"/>
    </w:rPr>
  </w:style>
  <w:style w:type="character" w:customStyle="1" w:styleId="WWCharLFO3LVL3">
    <w:name w:val="WW_CharLFO3LVL3"/>
    <w:rPr>
      <w:rFonts w:ascii="Wingdings" w:hAnsi="Wingdings" w:cs="Wingdings"/>
    </w:rPr>
  </w:style>
  <w:style w:type="character" w:customStyle="1" w:styleId="WWCharLFO3LVL2">
    <w:name w:val="WW_CharLFO3LVL2"/>
    <w:rPr>
      <w:rFonts w:ascii="Courier New" w:hAnsi="Courier New" w:cs="Courier New"/>
    </w:rPr>
  </w:style>
  <w:style w:type="character" w:customStyle="1" w:styleId="WWCharLFO3LVL1">
    <w:name w:val="WW_CharLFO3LVL1"/>
    <w:rPr>
      <w:rFonts w:ascii="Arial" w:hAnsi="Arial" w:cs="Arial"/>
      <w:b w:val="0"/>
    </w:rPr>
  </w:style>
  <w:style w:type="character" w:customStyle="1" w:styleId="WWCharLFO2LVL1">
    <w:name w:val="WW_CharLFO2LVL1"/>
    <w:rPr>
      <w:rFonts w:ascii="Symbol" w:hAnsi="Symbol" w:cs="Symbol"/>
      <w:sz w:val="18"/>
    </w:rPr>
  </w:style>
  <w:style w:type="character" w:customStyle="1" w:styleId="TextedebullesCar">
    <w:name w:val="Texte de bulles Car"/>
    <w:rPr>
      <w:rFonts w:ascii="Tahoma" w:hAnsi="Tahoma" w:cs="Mangal"/>
      <w:sz w:val="16"/>
      <w:szCs w:val="14"/>
      <w:lang w:eastAsia="zh-CN" w:bidi="hi-IN"/>
    </w:rPr>
  </w:style>
  <w:style w:type="character" w:customStyle="1" w:styleId="ListLabel6">
    <w:name w:val="ListLabel 6"/>
    <w:rPr>
      <w:rFonts w:eastAsia="Times New Roman" w:cs="Arial"/>
      <w:b w:val="0"/>
    </w:rPr>
  </w:style>
  <w:style w:type="character" w:customStyle="1" w:styleId="ListLabel5">
    <w:name w:val="ListLabel 5"/>
    <w:rPr>
      <w:rFonts w:cs="Courier New"/>
    </w:rPr>
  </w:style>
  <w:style w:type="character" w:customStyle="1" w:styleId="ListLabel4">
    <w:name w:val="ListLabel 4"/>
    <w:rPr>
      <w:rFonts w:eastAsia="Calibri" w:cs="Tahoma"/>
    </w:rPr>
  </w:style>
  <w:style w:type="character" w:customStyle="1" w:styleId="ListLabel3">
    <w:name w:val="ListLabel 3"/>
    <w:rPr>
      <w:sz w:val="20"/>
    </w:rPr>
  </w:style>
  <w:style w:type="character" w:customStyle="1" w:styleId="ListLabel1">
    <w:name w:val="ListLabel 1"/>
    <w:rPr>
      <w:rFonts w:cs="Symbol"/>
      <w:sz w:val="18"/>
    </w:rPr>
  </w:style>
  <w:style w:type="character" w:customStyle="1" w:styleId="PieddepageCar">
    <w:name w:val="Pied de page Car"/>
    <w:rPr>
      <w:rFonts w:cs="Mangal"/>
      <w:szCs w:val="18"/>
      <w:lang w:eastAsia="zh-CN" w:bidi="hi-IN"/>
    </w:rPr>
  </w:style>
  <w:style w:type="character" w:customStyle="1" w:styleId="En-tteCar">
    <w:name w:val="En-tête Car"/>
    <w:rPr>
      <w:rFonts w:cs="Mangal"/>
      <w:szCs w:val="18"/>
      <w:lang w:eastAsia="zh-CN" w:bidi="hi-IN"/>
    </w:rPr>
  </w:style>
  <w:style w:type="character" w:customStyle="1" w:styleId="prix">
    <w:name w:val="prix"/>
  </w:style>
  <w:style w:type="character" w:customStyle="1" w:styleId="Policepardfaut1">
    <w:name w:val="Police par défaut1"/>
  </w:style>
  <w:style w:type="paragraph" w:customStyle="1" w:styleId="Titre20">
    <w:name w:val="Titre2"/>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suppressAutoHyphens/>
    </w:pPr>
    <w:rPr>
      <w:lang/>
    </w:r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widowControl w:val="0"/>
      <w:tabs>
        <w:tab w:val="left" w:leader="dot" w:pos="9354"/>
      </w:tabs>
      <w:spacing w:before="113"/>
    </w:pPr>
  </w:style>
  <w:style w:type="paragraph" w:styleId="TitreTR">
    <w:name w:val="toa heading"/>
    <w:basedOn w:val="Titre20"/>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puces">
    <w:name w:val="List Bullet"/>
    <w:basedOn w:val="Liste"/>
    <w:pPr>
      <w:ind w:left="360" w:hanging="360"/>
    </w:pPr>
  </w:style>
  <w:style w:type="paragraph" w:customStyle="1" w:styleId="Puce1fin">
    <w:name w:val="Puce 1 fin"/>
    <w:basedOn w:val="Liste"/>
    <w:next w:val="Listepuces"/>
    <w:pPr>
      <w:spacing w:after="240"/>
      <w:ind w:left="360" w:hanging="360"/>
    </w:pPr>
  </w:style>
  <w:style w:type="paragraph" w:customStyle="1" w:styleId="Puce2dbut">
    <w:name w:val="Puce 2 début"/>
    <w:basedOn w:val="Liste"/>
    <w:next w:val="Listepuces2"/>
    <w:pPr>
      <w:spacing w:before="240"/>
      <w:ind w:left="720" w:hanging="360"/>
    </w:pPr>
  </w:style>
  <w:style w:type="paragraph" w:styleId="Listepuces2">
    <w:name w:val="List Bullet 2"/>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3"/>
    <w:pPr>
      <w:spacing w:after="240"/>
      <w:ind w:left="1080" w:hanging="360"/>
    </w:pPr>
  </w:style>
  <w:style w:type="paragraph" w:styleId="Listepuces3">
    <w:name w:val="List Bullet 3"/>
    <w:basedOn w:val="Liste"/>
    <w:pPr>
      <w:ind w:left="1080" w:hanging="360"/>
    </w:pPr>
  </w:style>
  <w:style w:type="paragraph" w:styleId="Listenumros">
    <w:name w:val="List Number"/>
    <w:basedOn w:val="Liste"/>
    <w:pPr>
      <w:ind w:left="360" w:hanging="360"/>
    </w:pPr>
  </w:style>
  <w:style w:type="paragraph" w:customStyle="1" w:styleId="Puce5fin">
    <w:name w:val="Puce 5 fin"/>
    <w:basedOn w:val="Liste"/>
    <w:next w:val="Listepuces5"/>
    <w:pPr>
      <w:spacing w:after="240"/>
      <w:ind w:left="1800" w:hanging="360"/>
    </w:pPr>
  </w:style>
  <w:style w:type="paragraph" w:styleId="Listepuces5">
    <w:name w:val="List Bullet 5"/>
    <w:basedOn w:val="Liste"/>
    <w:pPr>
      <w:ind w:left="1800" w:hanging="360"/>
    </w:pPr>
  </w:style>
  <w:style w:type="paragraph" w:customStyle="1" w:styleId="Numrotation2dbut">
    <w:name w:val="Numérotation 2 début"/>
    <w:basedOn w:val="Liste"/>
    <w:next w:val="Listenumros2"/>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pPr>
      <w:spacing w:after="240"/>
      <w:ind w:left="720" w:hanging="360"/>
    </w:pPr>
  </w:style>
  <w:style w:type="paragraph" w:customStyle="1" w:styleId="PuceCRLRPoint">
    <w:name w:val="PuceCRLR_Point"/>
    <w:basedOn w:val="StandardCRLR"/>
    <w:pPr>
      <w:numPr>
        <w:numId w:val="2"/>
      </w:numPr>
      <w:spacing w:before="113"/>
    </w:pPr>
  </w:style>
  <w:style w:type="paragraph" w:customStyle="1" w:styleId="PuceCRLRTiret">
    <w:name w:val="PuceCRLR_Tiret"/>
    <w:basedOn w:val="StandardCRLR"/>
    <w:pPr>
      <w:numPr>
        <w:numId w:val="3"/>
      </w:numPr>
      <w:spacing w:before="113"/>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styleId="TM3">
    <w:name w:val="toc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suppressAutoHyphens/>
      <w:autoSpaceDE w:val="0"/>
    </w:pPr>
    <w:rPr>
      <w:rFonts w:ascii="EUAlbertina" w:eastAsia="EUAlbertina" w:hAnsi="EUAlbertina" w:cs="Times New Roman"/>
      <w:color w:val="000000"/>
      <w:lang w:bidi="ar-SA"/>
    </w:rPr>
  </w:style>
  <w:style w:type="paragraph" w:customStyle="1" w:styleId="ListParagraph">
    <w:name w:val="List Paragraph"/>
    <w:basedOn w:val="Normal"/>
    <w:pPr>
      <w:ind w:left="720"/>
    </w:pPr>
  </w:style>
  <w:style w:type="paragraph" w:customStyle="1" w:styleId="titreformulaire">
    <w:name w:val="titre formulaire"/>
    <w:basedOn w:val="Titre7"/>
    <w:rPr>
      <w:rFonts w:ascii="Tahoma" w:hAnsi="Tahoma" w:cs="Tahoma"/>
      <w:b/>
      <w:color w:val="FFFFFF"/>
    </w:rPr>
  </w:style>
  <w:style w:type="paragraph" w:styleId="Textedebulles">
    <w:name w:val="Balloon Text"/>
    <w:basedOn w:val="LO-Normal5"/>
    <w:rPr>
      <w:rFonts w:ascii="Tahoma" w:hAnsi="Tahoma"/>
      <w:sz w:val="16"/>
      <w:szCs w:val="14"/>
    </w:rPr>
  </w:style>
  <w:style w:type="paragraph" w:styleId="Paragraphedeliste">
    <w:name w:val="List Paragraph"/>
    <w:basedOn w:val="LO-Normal5"/>
    <w:qFormat/>
    <w:pPr>
      <w:spacing w:after="200" w:line="276" w:lineRule="auto"/>
      <w:ind w:left="720"/>
    </w:pPr>
    <w:rPr>
      <w:rFonts w:ascii="Calibri" w:eastAsia="Calibri" w:hAnsi="Calibri"/>
      <w:sz w:val="22"/>
      <w:szCs w:val="22"/>
      <w:lang w:eastAsia="en-US" w:bidi="ar-SA"/>
    </w:rPr>
  </w:style>
  <w:style w:type="paragraph" w:styleId="NormalWeb">
    <w:name w:val="Normal (Web)"/>
    <w:basedOn w:val="LO-Normal5"/>
    <w:pPr>
      <w:spacing w:before="280" w:after="280"/>
    </w:pPr>
    <w:rPr>
      <w:lang w:eastAsia="fr-FR" w:bidi="ar-SA"/>
    </w:rPr>
  </w:style>
  <w:style w:type="paragraph" w:customStyle="1" w:styleId="Titre10">
    <w:name w:val="Titre1"/>
    <w:basedOn w:val="LO-Normal5"/>
    <w:pPr>
      <w:keepNext/>
      <w:spacing w:before="240" w:after="120"/>
    </w:pPr>
    <w:rPr>
      <w:rFonts w:ascii="Verdana" w:eastAsia="Microsoft YaHei" w:hAnsi="Verdana"/>
      <w:sz w:val="28"/>
      <w:szCs w:val="28"/>
    </w:rPr>
  </w:style>
  <w:style w:type="paragraph" w:customStyle="1" w:styleId="LO-Normal5">
    <w:name w:val="LO-Normal5"/>
    <w:pPr>
      <w:suppressAutoHyphens/>
    </w:pPr>
    <w:rPr>
      <w:rFonts w:ascii="Liberation Serif" w:eastAsia="SimSun" w:hAnsi="Liberation Serif" w:cs="Mangal"/>
      <w:kern w:val="1"/>
      <w:sz w:val="24"/>
      <w:szCs w:val="24"/>
      <w:lang w:eastAsia="zh-CN" w:bidi="hi-IN"/>
    </w:rPr>
  </w:style>
  <w:style w:type="paragraph" w:customStyle="1" w:styleId="LO-Normal">
    <w:name w:val="LO-Normal"/>
    <w:rPr>
      <w:rFonts w:eastAsia="Arial" w:cs="Liberation Serif"/>
      <w:color w:val="000000"/>
      <w:kern w:val="1"/>
      <w:sz w:val="24"/>
      <w:szCs w:val="24"/>
      <w:lang w:bidi="hi-IN"/>
    </w:rPr>
  </w:style>
  <w:style w:type="paragraph" w:customStyle="1" w:styleId="LO-Normal1">
    <w:name w:val="LO-Normal1"/>
    <w:rPr>
      <w:rFonts w:eastAsia="Arial" w:cs="Liberation Serif"/>
      <w:color w:val="000000"/>
      <w:kern w:val="1"/>
      <w:sz w:val="24"/>
      <w:szCs w:val="24"/>
      <w:lang w:bidi="hi-IN"/>
    </w:rPr>
  </w:style>
  <w:style w:type="paragraph" w:customStyle="1" w:styleId="LO-Normal3">
    <w:name w:val="LO-Normal3"/>
    <w:rPr>
      <w:rFonts w:eastAsia="Arial" w:cs="Liberation Serif"/>
      <w:color w:val="000000"/>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8358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Modèle libre office</dc:subject>
  <dc:creator>Pierre</dc:creator>
  <cp:lastModifiedBy>FAUGERE Lea</cp:lastModifiedBy>
  <cp:revision>2</cp:revision>
  <cp:lastPrinted>2017-10-17T15:27:00Z</cp:lastPrinted>
  <dcterms:created xsi:type="dcterms:W3CDTF">2018-09-12T16:14:00Z</dcterms:created>
  <dcterms:modified xsi:type="dcterms:W3CDTF">2018-09-12T16:14:00Z</dcterms:modified>
</cp:coreProperties>
</file>